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10" w:rsidRDefault="00353610" w:rsidP="0040306B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66F" w:rsidRPr="0040306B" w:rsidRDefault="000F1425" w:rsidP="0040306B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Lewin Kłodzki </w:t>
      </w:r>
      <w:r w:rsidR="007B767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7677">
        <w:rPr>
          <w:rFonts w:ascii="Times New Roman" w:hAnsi="Times New Roman" w:cs="Times New Roman"/>
          <w:sz w:val="24"/>
          <w:szCs w:val="24"/>
        </w:rPr>
        <w:t>12</w:t>
      </w:r>
      <w:r w:rsidR="00AC18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B7677">
        <w:rPr>
          <w:rFonts w:ascii="Times New Roman" w:hAnsi="Times New Roman" w:cs="Times New Roman"/>
          <w:sz w:val="24"/>
          <w:szCs w:val="24"/>
        </w:rPr>
        <w:t xml:space="preserve">9 </w:t>
      </w:r>
      <w:r w:rsidR="00AE4A61" w:rsidRPr="0040306B">
        <w:rPr>
          <w:rFonts w:ascii="Times New Roman" w:hAnsi="Times New Roman" w:cs="Times New Roman"/>
          <w:sz w:val="24"/>
          <w:szCs w:val="24"/>
        </w:rPr>
        <w:t>r</w:t>
      </w:r>
      <w:r w:rsidR="007B7677">
        <w:rPr>
          <w:rFonts w:ascii="Times New Roman" w:hAnsi="Times New Roman" w:cs="Times New Roman"/>
          <w:sz w:val="24"/>
          <w:szCs w:val="24"/>
        </w:rPr>
        <w:t>.</w:t>
      </w:r>
    </w:p>
    <w:p w:rsidR="0040306B" w:rsidRDefault="0040306B" w:rsidP="0040306B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61" w:rsidRPr="0040306B" w:rsidRDefault="00AE4A61" w:rsidP="0040306B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6B">
        <w:rPr>
          <w:rFonts w:ascii="Times New Roman" w:hAnsi="Times New Roman" w:cs="Times New Roman"/>
          <w:b/>
          <w:sz w:val="24"/>
          <w:szCs w:val="24"/>
        </w:rPr>
        <w:t xml:space="preserve">OGŁOSZENIE O PISEMNYM PRZETARGU NIEOGRANICZONYM NA SPRZEDAŻ </w:t>
      </w:r>
      <w:r w:rsidR="00A23F56">
        <w:rPr>
          <w:rFonts w:ascii="Times New Roman" w:hAnsi="Times New Roman" w:cs="Times New Roman"/>
          <w:b/>
          <w:sz w:val="24"/>
          <w:szCs w:val="24"/>
        </w:rPr>
        <w:t>ŚREDNIEGO SAMOCHODU RATOWNICZO-GAŚNICZEGO</w:t>
      </w:r>
    </w:p>
    <w:p w:rsidR="00AE4A61" w:rsidRPr="0040306B" w:rsidRDefault="004538EB" w:rsidP="00AA00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Działając</w:t>
      </w:r>
      <w:r w:rsidR="00DA6522">
        <w:rPr>
          <w:rFonts w:ascii="Times New Roman" w:hAnsi="Times New Roman" w:cs="Times New Roman"/>
          <w:sz w:val="20"/>
          <w:szCs w:val="20"/>
        </w:rPr>
        <w:t xml:space="preserve"> </w:t>
      </w:r>
      <w:r w:rsidR="00FF798C" w:rsidRPr="0040306B">
        <w:rPr>
          <w:rFonts w:ascii="Times New Roman" w:hAnsi="Times New Roman" w:cs="Times New Roman"/>
          <w:sz w:val="20"/>
          <w:szCs w:val="20"/>
        </w:rPr>
        <w:t xml:space="preserve">zgodnie z </w:t>
      </w:r>
      <w:r w:rsidR="00AA0003">
        <w:rPr>
          <w:rFonts w:ascii="Times New Roman" w:hAnsi="Times New Roman" w:cs="Times New Roman"/>
          <w:sz w:val="20"/>
          <w:szCs w:val="20"/>
        </w:rPr>
        <w:t>Uchwałą Zarządu OSP Lewin Kłodzki nr 2/2019 z dnia 20 listopada 2019</w:t>
      </w:r>
      <w:r w:rsidR="00FF798C" w:rsidRPr="0040306B">
        <w:rPr>
          <w:rFonts w:ascii="Times New Roman" w:hAnsi="Times New Roman" w:cs="Times New Roman"/>
          <w:sz w:val="20"/>
          <w:szCs w:val="20"/>
        </w:rPr>
        <w:t>r</w:t>
      </w:r>
      <w:r w:rsidR="00A23F56">
        <w:rPr>
          <w:rFonts w:ascii="Times New Roman" w:hAnsi="Times New Roman" w:cs="Times New Roman"/>
          <w:sz w:val="20"/>
          <w:szCs w:val="20"/>
        </w:rPr>
        <w:t>.</w:t>
      </w:r>
      <w:r w:rsidR="00FF798C" w:rsidRPr="0040306B">
        <w:rPr>
          <w:rFonts w:ascii="Times New Roman" w:hAnsi="Times New Roman" w:cs="Times New Roman"/>
          <w:sz w:val="20"/>
          <w:szCs w:val="20"/>
        </w:rPr>
        <w:t xml:space="preserve"> w sprawie </w:t>
      </w:r>
      <w:r w:rsidR="00AA0003" w:rsidRPr="00AA0003">
        <w:rPr>
          <w:rFonts w:ascii="Times New Roman" w:hAnsi="Times New Roman" w:cs="Times New Roman"/>
          <w:sz w:val="20"/>
          <w:szCs w:val="20"/>
        </w:rPr>
        <w:t>sprzedaży średniego wozu ratowniczo-gaśniczego</w:t>
      </w:r>
      <w:r w:rsidR="00AA0003">
        <w:rPr>
          <w:rFonts w:ascii="Times New Roman" w:hAnsi="Times New Roman" w:cs="Times New Roman"/>
          <w:sz w:val="20"/>
          <w:szCs w:val="20"/>
        </w:rPr>
        <w:t>. Prezes OSP Lewin Kłodzki ogłasza pisemny przetarg nieograniczony na sprzedaż poj. m-ki</w:t>
      </w:r>
      <w:r w:rsidR="00AA0003" w:rsidRPr="00AA0003">
        <w:rPr>
          <w:rFonts w:ascii="Times New Roman" w:hAnsi="Times New Roman" w:cs="Times New Roman"/>
          <w:sz w:val="20"/>
          <w:szCs w:val="20"/>
        </w:rPr>
        <w:t xml:space="preserve"> MERCEDES BENZ 1019 AF</w:t>
      </w:r>
      <w:r w:rsidR="00AA0003">
        <w:rPr>
          <w:rFonts w:ascii="Times New Roman" w:hAnsi="Times New Roman" w:cs="Times New Roman"/>
          <w:sz w:val="20"/>
          <w:szCs w:val="20"/>
        </w:rPr>
        <w:t xml:space="preserve"> 4x4</w:t>
      </w:r>
      <w:r w:rsidR="00AA0003" w:rsidRPr="00AA0003">
        <w:rPr>
          <w:rFonts w:ascii="Times New Roman" w:hAnsi="Times New Roman" w:cs="Times New Roman"/>
          <w:sz w:val="20"/>
          <w:szCs w:val="20"/>
        </w:rPr>
        <w:t xml:space="preserve"> będącego własnością OSP w Lewinie Kłodzkim</w:t>
      </w:r>
      <w:r w:rsidR="00AA0003">
        <w:rPr>
          <w:rFonts w:ascii="Times New Roman" w:hAnsi="Times New Roman" w:cs="Times New Roman"/>
          <w:sz w:val="20"/>
          <w:szCs w:val="20"/>
        </w:rPr>
        <w:t>.</w:t>
      </w:r>
      <w:r w:rsidR="00AA0003" w:rsidRPr="00AA00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306B" w:rsidRDefault="0040306B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798C" w:rsidRPr="0040306B" w:rsidRDefault="00FF798C" w:rsidP="0040306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6B">
        <w:rPr>
          <w:rFonts w:ascii="Times New Roman" w:hAnsi="Times New Roman" w:cs="Times New Roman"/>
          <w:b/>
          <w:sz w:val="24"/>
          <w:szCs w:val="24"/>
        </w:rPr>
        <w:t>Dane Sprzedającego:</w:t>
      </w:r>
    </w:p>
    <w:p w:rsidR="0040306B" w:rsidRDefault="0040306B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798C" w:rsidRPr="0040306B" w:rsidRDefault="00AA0003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</w:t>
      </w:r>
      <w:r w:rsidR="00FF798C" w:rsidRPr="0040306B">
        <w:rPr>
          <w:rFonts w:ascii="Times New Roman" w:hAnsi="Times New Roman" w:cs="Times New Roman"/>
          <w:sz w:val="24"/>
          <w:szCs w:val="24"/>
        </w:rPr>
        <w:t xml:space="preserve"> Lewin Kłodzki ul.</w:t>
      </w:r>
      <w:r w:rsidR="00353610">
        <w:rPr>
          <w:rFonts w:ascii="Times New Roman" w:hAnsi="Times New Roman" w:cs="Times New Roman"/>
          <w:sz w:val="24"/>
          <w:szCs w:val="24"/>
        </w:rPr>
        <w:t xml:space="preserve"> </w:t>
      </w:r>
      <w:r w:rsidR="00FF798C" w:rsidRPr="0040306B">
        <w:rPr>
          <w:rFonts w:ascii="Times New Roman" w:hAnsi="Times New Roman" w:cs="Times New Roman"/>
          <w:sz w:val="24"/>
          <w:szCs w:val="24"/>
        </w:rPr>
        <w:t>Nad Potokiem 4, 57-343 Lewin Kłodzki</w:t>
      </w:r>
    </w:p>
    <w:p w:rsidR="00FF798C" w:rsidRPr="0040306B" w:rsidRDefault="00AA0003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883-17-36-630</w:t>
      </w:r>
      <w:r w:rsidR="00DE01E8">
        <w:rPr>
          <w:rFonts w:ascii="Times New Roman" w:hAnsi="Times New Roman" w:cs="Times New Roman"/>
          <w:sz w:val="24"/>
          <w:szCs w:val="24"/>
        </w:rPr>
        <w:t>, tel. 74/86 98 172  kom. 601628992</w:t>
      </w:r>
    </w:p>
    <w:p w:rsidR="0040306B" w:rsidRDefault="0040306B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798C" w:rsidRPr="0040306B" w:rsidRDefault="00FF798C" w:rsidP="0040306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6B">
        <w:rPr>
          <w:rFonts w:ascii="Times New Roman" w:hAnsi="Times New Roman" w:cs="Times New Roman"/>
          <w:b/>
          <w:sz w:val="24"/>
          <w:szCs w:val="24"/>
        </w:rPr>
        <w:t>Opis przedmiotu sprzedaży</w:t>
      </w:r>
    </w:p>
    <w:p w:rsidR="0040306B" w:rsidRDefault="0040306B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798C" w:rsidRPr="0040306B" w:rsidRDefault="00FF798C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306B">
        <w:rPr>
          <w:rFonts w:ascii="Times New Roman" w:hAnsi="Times New Roman" w:cs="Times New Roman"/>
          <w:sz w:val="24"/>
          <w:szCs w:val="24"/>
        </w:rPr>
        <w:t>P</w:t>
      </w:r>
      <w:r w:rsidR="00DE01E8">
        <w:rPr>
          <w:rFonts w:ascii="Times New Roman" w:hAnsi="Times New Roman" w:cs="Times New Roman"/>
          <w:sz w:val="24"/>
          <w:szCs w:val="24"/>
        </w:rPr>
        <w:t>rzedmiotem sprzedaży jest</w:t>
      </w:r>
      <w:r w:rsidRPr="0040306B">
        <w:rPr>
          <w:rFonts w:ascii="Times New Roman" w:hAnsi="Times New Roman" w:cs="Times New Roman"/>
          <w:sz w:val="24"/>
          <w:szCs w:val="24"/>
        </w:rPr>
        <w:t xml:space="preserve"> majątek ruchomy:</w:t>
      </w:r>
    </w:p>
    <w:p w:rsidR="00FF798C" w:rsidRPr="00A23F56" w:rsidRDefault="00DE01E8" w:rsidP="004030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1.Samochód pożarniczy m-ki MERCEDES BENZ 1019</w:t>
      </w:r>
      <w:r w:rsidR="00DA652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A6522" w:rsidRPr="00DA6522">
        <w:rPr>
          <w:rFonts w:ascii="Times New Roman" w:hAnsi="Times New Roman" w:cs="Times New Roman"/>
          <w:sz w:val="24"/>
          <w:szCs w:val="24"/>
        </w:rPr>
        <w:t xml:space="preserve">rok produkcji 1980, ważna polisa </w:t>
      </w:r>
      <w:r>
        <w:rPr>
          <w:rFonts w:ascii="Times New Roman" w:hAnsi="Times New Roman" w:cs="Times New Roman"/>
          <w:sz w:val="24"/>
          <w:szCs w:val="24"/>
        </w:rPr>
        <w:t xml:space="preserve">ubezpieczeniowa OC, </w:t>
      </w:r>
      <w:r w:rsidR="00DA6522" w:rsidRPr="00DA6522">
        <w:rPr>
          <w:rFonts w:ascii="Times New Roman" w:hAnsi="Times New Roman" w:cs="Times New Roman"/>
          <w:sz w:val="24"/>
          <w:szCs w:val="24"/>
        </w:rPr>
        <w:t xml:space="preserve"> przegląd</w:t>
      </w:r>
      <w:r>
        <w:rPr>
          <w:rFonts w:ascii="Times New Roman" w:hAnsi="Times New Roman" w:cs="Times New Roman"/>
          <w:sz w:val="24"/>
          <w:szCs w:val="24"/>
        </w:rPr>
        <w:t xml:space="preserve"> techniczny</w:t>
      </w:r>
      <w:r w:rsidR="00DA6522" w:rsidRPr="00DA6522">
        <w:rPr>
          <w:rFonts w:ascii="Times New Roman" w:hAnsi="Times New Roman" w:cs="Times New Roman"/>
          <w:sz w:val="24"/>
          <w:szCs w:val="24"/>
        </w:rPr>
        <w:t xml:space="preserve"> pojazdu</w:t>
      </w:r>
      <w:r>
        <w:rPr>
          <w:rFonts w:ascii="Times New Roman" w:hAnsi="Times New Roman" w:cs="Times New Roman"/>
          <w:sz w:val="24"/>
          <w:szCs w:val="24"/>
        </w:rPr>
        <w:t xml:space="preserve"> ważny do 19.03.2020r</w:t>
      </w:r>
      <w:r w:rsidR="00DA6522">
        <w:rPr>
          <w:rFonts w:ascii="Times New Roman" w:hAnsi="Times New Roman" w:cs="Times New Roman"/>
          <w:b/>
          <w:sz w:val="24"/>
          <w:szCs w:val="24"/>
        </w:rPr>
        <w:t>)</w:t>
      </w:r>
      <w:r w:rsidR="0040306B" w:rsidRPr="0040306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03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306B" w:rsidRPr="0040306B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="0040306B" w:rsidRPr="0040306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87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56">
        <w:rPr>
          <w:rFonts w:ascii="Times New Roman" w:hAnsi="Times New Roman" w:cs="Times New Roman"/>
          <w:b/>
          <w:sz w:val="24"/>
          <w:szCs w:val="24"/>
        </w:rPr>
        <w:t xml:space="preserve">, DKL 42G3 </w:t>
      </w:r>
      <w:r w:rsidR="00887660">
        <w:rPr>
          <w:rFonts w:ascii="Times New Roman" w:hAnsi="Times New Roman" w:cs="Times New Roman"/>
          <w:b/>
          <w:sz w:val="24"/>
          <w:szCs w:val="24"/>
        </w:rPr>
        <w:t xml:space="preserve">(cena wywoławcza </w:t>
      </w:r>
      <w:r w:rsidR="004538EB">
        <w:rPr>
          <w:rFonts w:ascii="Times New Roman" w:hAnsi="Times New Roman" w:cs="Times New Roman"/>
          <w:b/>
          <w:sz w:val="24"/>
          <w:szCs w:val="24"/>
        </w:rPr>
        <w:t>65 0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DA6522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F52">
        <w:rPr>
          <w:rFonts w:ascii="Times New Roman" w:hAnsi="Times New Roman" w:cs="Times New Roman"/>
          <w:b/>
          <w:sz w:val="24"/>
          <w:szCs w:val="24"/>
        </w:rPr>
        <w:t>zł brutto)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opinią rzeczoznawcy nr 02/12/2019</w:t>
      </w:r>
    </w:p>
    <w:p w:rsidR="0040306B" w:rsidRDefault="0040306B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40306B" w:rsidRDefault="004D20E4" w:rsidP="0040306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6B">
        <w:rPr>
          <w:rFonts w:ascii="Times New Roman" w:hAnsi="Times New Roman" w:cs="Times New Roman"/>
          <w:b/>
          <w:sz w:val="24"/>
          <w:szCs w:val="24"/>
        </w:rPr>
        <w:t>Termin oraz miejsce składania ofert</w:t>
      </w:r>
    </w:p>
    <w:p w:rsidR="0040306B" w:rsidRDefault="0040306B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06E1" w:rsidRPr="0040306B" w:rsidRDefault="00D606E1" w:rsidP="004030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6B">
        <w:rPr>
          <w:rFonts w:ascii="Times New Roman" w:hAnsi="Times New Roman" w:cs="Times New Roman"/>
          <w:sz w:val="24"/>
          <w:szCs w:val="24"/>
        </w:rPr>
        <w:t xml:space="preserve">Pisemne oferty należy składać </w:t>
      </w:r>
      <w:r w:rsidR="00AC5385">
        <w:rPr>
          <w:rFonts w:ascii="Times New Roman" w:hAnsi="Times New Roman" w:cs="Times New Roman"/>
          <w:b/>
          <w:sz w:val="24"/>
          <w:szCs w:val="24"/>
        </w:rPr>
        <w:t>do 30</w:t>
      </w:r>
      <w:r w:rsidR="00DE01E8">
        <w:rPr>
          <w:rFonts w:ascii="Times New Roman" w:hAnsi="Times New Roman" w:cs="Times New Roman"/>
          <w:b/>
          <w:sz w:val="24"/>
          <w:szCs w:val="24"/>
        </w:rPr>
        <w:t>.12.2019</w:t>
      </w:r>
      <w:r w:rsidRPr="0040306B">
        <w:rPr>
          <w:rFonts w:ascii="Times New Roman" w:hAnsi="Times New Roman" w:cs="Times New Roman"/>
          <w:b/>
          <w:sz w:val="24"/>
          <w:szCs w:val="24"/>
        </w:rPr>
        <w:t>r do godz. 11</w:t>
      </w:r>
      <w:r w:rsidRPr="0040306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40306B">
        <w:rPr>
          <w:rFonts w:ascii="Times New Roman" w:hAnsi="Times New Roman" w:cs="Times New Roman"/>
          <w:sz w:val="24"/>
          <w:szCs w:val="24"/>
        </w:rPr>
        <w:t xml:space="preserve"> w siedzibie Sprzeda</w:t>
      </w:r>
      <w:r w:rsidR="00DE01E8">
        <w:rPr>
          <w:rFonts w:ascii="Times New Roman" w:hAnsi="Times New Roman" w:cs="Times New Roman"/>
          <w:sz w:val="24"/>
          <w:szCs w:val="24"/>
        </w:rPr>
        <w:t>jącego, pod adresem: OSP</w:t>
      </w:r>
      <w:r w:rsidRPr="0040306B">
        <w:rPr>
          <w:rFonts w:ascii="Times New Roman" w:hAnsi="Times New Roman" w:cs="Times New Roman"/>
          <w:sz w:val="24"/>
          <w:szCs w:val="24"/>
        </w:rPr>
        <w:t xml:space="preserve"> Lewin Kłodzki ul.</w:t>
      </w:r>
      <w:r w:rsidR="00353610">
        <w:rPr>
          <w:rFonts w:ascii="Times New Roman" w:hAnsi="Times New Roman" w:cs="Times New Roman"/>
          <w:sz w:val="24"/>
          <w:szCs w:val="24"/>
        </w:rPr>
        <w:t xml:space="preserve"> </w:t>
      </w:r>
      <w:r w:rsidRPr="0040306B">
        <w:rPr>
          <w:rFonts w:ascii="Times New Roman" w:hAnsi="Times New Roman" w:cs="Times New Roman"/>
          <w:sz w:val="24"/>
          <w:szCs w:val="24"/>
        </w:rPr>
        <w:t>Nad Potokiem 4, 57-343 Lewin Kłodzki (II piętro – sekretariat)</w:t>
      </w:r>
      <w:r w:rsidR="00B545D6" w:rsidRPr="0040306B">
        <w:rPr>
          <w:rFonts w:ascii="Times New Roman" w:hAnsi="Times New Roman" w:cs="Times New Roman"/>
          <w:sz w:val="24"/>
          <w:szCs w:val="24"/>
        </w:rPr>
        <w:t xml:space="preserve">. Oferty powinny być opatrzone klauzulą </w:t>
      </w:r>
      <w:r w:rsidR="00AC5385">
        <w:rPr>
          <w:rFonts w:ascii="Times New Roman" w:hAnsi="Times New Roman" w:cs="Times New Roman"/>
          <w:b/>
          <w:sz w:val="24"/>
          <w:szCs w:val="24"/>
        </w:rPr>
        <w:t>„Nie otwierać do 30</w:t>
      </w:r>
      <w:r w:rsidR="00DE01E8">
        <w:rPr>
          <w:rFonts w:ascii="Times New Roman" w:hAnsi="Times New Roman" w:cs="Times New Roman"/>
          <w:b/>
          <w:sz w:val="24"/>
          <w:szCs w:val="24"/>
        </w:rPr>
        <w:t>.12.2019</w:t>
      </w:r>
      <w:r w:rsidR="00B545D6" w:rsidRPr="0040306B">
        <w:rPr>
          <w:rFonts w:ascii="Times New Roman" w:hAnsi="Times New Roman" w:cs="Times New Roman"/>
          <w:b/>
          <w:sz w:val="24"/>
          <w:szCs w:val="24"/>
        </w:rPr>
        <w:t>r. do godz. 11</w:t>
      </w:r>
      <w:r w:rsidR="00B545D6" w:rsidRPr="0040306B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B545D6" w:rsidRPr="0040306B">
        <w:rPr>
          <w:rFonts w:ascii="Times New Roman" w:hAnsi="Times New Roman" w:cs="Times New Roman"/>
          <w:b/>
          <w:sz w:val="24"/>
          <w:szCs w:val="24"/>
        </w:rPr>
        <w:t>. Oferta dotyczy przetargu nieograniczonego na spr</w:t>
      </w:r>
      <w:r w:rsidR="00DE01E8">
        <w:rPr>
          <w:rFonts w:ascii="Times New Roman" w:hAnsi="Times New Roman" w:cs="Times New Roman"/>
          <w:b/>
          <w:sz w:val="24"/>
          <w:szCs w:val="24"/>
        </w:rPr>
        <w:t>zedaż średniego wozu ratowniczo-gaśniczego</w:t>
      </w:r>
      <w:r w:rsidR="00B545D6" w:rsidRPr="0040306B">
        <w:rPr>
          <w:rFonts w:ascii="Times New Roman" w:hAnsi="Times New Roman" w:cs="Times New Roman"/>
          <w:b/>
          <w:sz w:val="24"/>
          <w:szCs w:val="24"/>
        </w:rPr>
        <w:t>”</w:t>
      </w:r>
    </w:p>
    <w:p w:rsidR="0040306B" w:rsidRDefault="0040306B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45D6" w:rsidRPr="0040306B" w:rsidRDefault="00B545D6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306B">
        <w:rPr>
          <w:rFonts w:ascii="Times New Roman" w:hAnsi="Times New Roman" w:cs="Times New Roman"/>
          <w:sz w:val="24"/>
          <w:szCs w:val="24"/>
        </w:rPr>
        <w:t>Na ofertę składa się wypełniony formularz ofertowy.</w:t>
      </w:r>
    </w:p>
    <w:p w:rsidR="0040306B" w:rsidRDefault="0040306B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06E1" w:rsidRPr="003E5F52" w:rsidRDefault="00D606E1" w:rsidP="003E5F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Miejsce i termin, w którym można obejrzeć sprzedawane składniki majątku:</w:t>
      </w:r>
    </w:p>
    <w:p w:rsidR="003E5F52" w:rsidRDefault="003E5F5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06E1" w:rsidRPr="0040306B" w:rsidRDefault="00D606E1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306B">
        <w:rPr>
          <w:rFonts w:ascii="Times New Roman" w:hAnsi="Times New Roman" w:cs="Times New Roman"/>
          <w:sz w:val="24"/>
          <w:szCs w:val="24"/>
        </w:rPr>
        <w:t>Zainteres</w:t>
      </w:r>
      <w:r w:rsidR="00DE01E8">
        <w:rPr>
          <w:rFonts w:ascii="Times New Roman" w:hAnsi="Times New Roman" w:cs="Times New Roman"/>
          <w:sz w:val="24"/>
          <w:szCs w:val="24"/>
        </w:rPr>
        <w:t>owani mogą oglądać w/w pojazd</w:t>
      </w:r>
      <w:r w:rsidRPr="0040306B">
        <w:rPr>
          <w:rFonts w:ascii="Times New Roman" w:hAnsi="Times New Roman" w:cs="Times New Roman"/>
          <w:sz w:val="24"/>
          <w:szCs w:val="24"/>
        </w:rPr>
        <w:t xml:space="preserve"> w obecności</w:t>
      </w:r>
      <w:r w:rsidR="00DE01E8">
        <w:rPr>
          <w:rFonts w:ascii="Times New Roman" w:hAnsi="Times New Roman" w:cs="Times New Roman"/>
          <w:sz w:val="24"/>
          <w:szCs w:val="24"/>
        </w:rPr>
        <w:t xml:space="preserve"> członka OSP</w:t>
      </w:r>
      <w:r w:rsidR="00887660">
        <w:rPr>
          <w:rFonts w:ascii="Times New Roman" w:hAnsi="Times New Roman" w:cs="Times New Roman"/>
          <w:sz w:val="24"/>
          <w:szCs w:val="24"/>
        </w:rPr>
        <w:t xml:space="preserve"> w godzinach od 8</w:t>
      </w:r>
      <w:r w:rsidR="00363446" w:rsidRPr="0040306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E01E8">
        <w:rPr>
          <w:rFonts w:ascii="Times New Roman" w:hAnsi="Times New Roman" w:cs="Times New Roman"/>
          <w:sz w:val="24"/>
          <w:szCs w:val="24"/>
        </w:rPr>
        <w:t xml:space="preserve"> do 20</w:t>
      </w:r>
      <w:r w:rsidR="00363446" w:rsidRPr="0040306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63446" w:rsidRPr="0040306B">
        <w:rPr>
          <w:rFonts w:ascii="Times New Roman" w:hAnsi="Times New Roman" w:cs="Times New Roman"/>
          <w:sz w:val="24"/>
          <w:szCs w:val="24"/>
        </w:rPr>
        <w:t xml:space="preserve"> od poniedziałku do piątku</w:t>
      </w:r>
      <w:r w:rsidR="00E00842" w:rsidRPr="0040306B">
        <w:rPr>
          <w:rFonts w:ascii="Times New Roman" w:hAnsi="Times New Roman" w:cs="Times New Roman"/>
          <w:sz w:val="24"/>
          <w:szCs w:val="24"/>
        </w:rPr>
        <w:t>, po uprzednio uzgodnionym terminie.</w:t>
      </w:r>
    </w:p>
    <w:p w:rsidR="00E00842" w:rsidRPr="0040306B" w:rsidRDefault="00E0084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306B">
        <w:rPr>
          <w:rFonts w:ascii="Times New Roman" w:hAnsi="Times New Roman" w:cs="Times New Roman"/>
          <w:sz w:val="24"/>
          <w:szCs w:val="24"/>
        </w:rPr>
        <w:t>Informacji udziela:</w:t>
      </w:r>
    </w:p>
    <w:p w:rsidR="00E00842" w:rsidRPr="0040306B" w:rsidRDefault="008E383F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Naczelnik OSP Lewin Kłodzki – Artur Gajewski, tel. 884628995</w:t>
      </w:r>
    </w:p>
    <w:p w:rsidR="003E5F52" w:rsidRDefault="003E5F5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0842" w:rsidRPr="003E5F52" w:rsidRDefault="00E00842" w:rsidP="003E5F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Warunki przystąpienia do przetargu:</w:t>
      </w:r>
    </w:p>
    <w:p w:rsidR="003E5F52" w:rsidRDefault="003E5F5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0842" w:rsidRPr="0040306B" w:rsidRDefault="00E0084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306B">
        <w:rPr>
          <w:rFonts w:ascii="Times New Roman" w:hAnsi="Times New Roman" w:cs="Times New Roman"/>
          <w:sz w:val="24"/>
          <w:szCs w:val="24"/>
        </w:rPr>
        <w:t>Warunkiem uczestnictwa w przetargu jest złożenie oferty, na druku będącym załącznikiem</w:t>
      </w:r>
      <w:r w:rsidR="003E5F52">
        <w:rPr>
          <w:rFonts w:ascii="Times New Roman" w:hAnsi="Times New Roman" w:cs="Times New Roman"/>
          <w:sz w:val="24"/>
          <w:szCs w:val="24"/>
        </w:rPr>
        <w:t xml:space="preserve">   </w:t>
      </w:r>
      <w:r w:rsidRPr="0040306B">
        <w:rPr>
          <w:rFonts w:ascii="Times New Roman" w:hAnsi="Times New Roman" w:cs="Times New Roman"/>
          <w:sz w:val="24"/>
          <w:szCs w:val="24"/>
        </w:rPr>
        <w:t xml:space="preserve"> nr 1 do niniejszego ogłoszenia.</w:t>
      </w:r>
    </w:p>
    <w:p w:rsidR="00E00842" w:rsidRPr="0040306B" w:rsidRDefault="00E0084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306B">
        <w:rPr>
          <w:rFonts w:ascii="Times New Roman" w:hAnsi="Times New Roman" w:cs="Times New Roman"/>
          <w:sz w:val="24"/>
          <w:szCs w:val="24"/>
        </w:rPr>
        <w:t>Warunkiem przystąpienia do przetargu jest wniesienie wadium w wysokości 10% ceny wywoławczej sprzedawanego składnika rzeczowego majątku ruchomego.</w:t>
      </w:r>
    </w:p>
    <w:p w:rsidR="00921B08" w:rsidRPr="0040306B" w:rsidRDefault="00E0084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306B">
        <w:rPr>
          <w:rFonts w:ascii="Times New Roman" w:hAnsi="Times New Roman" w:cs="Times New Roman"/>
          <w:sz w:val="24"/>
          <w:szCs w:val="24"/>
        </w:rPr>
        <w:t>Wniesienie wadium, wyłącznie w formie pieniężnej</w:t>
      </w:r>
      <w:r w:rsidR="000A0B0A" w:rsidRPr="0040306B">
        <w:rPr>
          <w:rFonts w:ascii="Times New Roman" w:hAnsi="Times New Roman" w:cs="Times New Roman"/>
          <w:sz w:val="24"/>
          <w:szCs w:val="24"/>
        </w:rPr>
        <w:t xml:space="preserve">. Wadium należy wpłacić przed upływem składania ofert przelewem </w:t>
      </w:r>
      <w:r w:rsidR="000A0B0A" w:rsidRPr="003E5F52">
        <w:rPr>
          <w:rFonts w:ascii="Times New Roman" w:hAnsi="Times New Roman" w:cs="Times New Roman"/>
          <w:b/>
          <w:sz w:val="24"/>
          <w:szCs w:val="24"/>
        </w:rPr>
        <w:t xml:space="preserve">(decyduje data </w:t>
      </w:r>
      <w:r w:rsidR="008E383F">
        <w:rPr>
          <w:rFonts w:ascii="Times New Roman" w:hAnsi="Times New Roman" w:cs="Times New Roman"/>
          <w:b/>
          <w:sz w:val="24"/>
          <w:szCs w:val="24"/>
        </w:rPr>
        <w:t xml:space="preserve">wpływu na rachunek bankowy OSP Lewin </w:t>
      </w:r>
      <w:r w:rsidR="008E383F">
        <w:rPr>
          <w:rFonts w:ascii="Times New Roman" w:hAnsi="Times New Roman" w:cs="Times New Roman"/>
          <w:b/>
          <w:sz w:val="24"/>
          <w:szCs w:val="24"/>
        </w:rPr>
        <w:lastRenderedPageBreak/>
        <w:t>Kłodzki</w:t>
      </w:r>
      <w:r w:rsidR="000A0B0A" w:rsidRPr="003E5F52">
        <w:rPr>
          <w:rFonts w:ascii="Times New Roman" w:hAnsi="Times New Roman" w:cs="Times New Roman"/>
          <w:b/>
          <w:sz w:val="24"/>
          <w:szCs w:val="24"/>
        </w:rPr>
        <w:t>)</w:t>
      </w:r>
      <w:r w:rsidR="000A0B0A" w:rsidRPr="0040306B">
        <w:rPr>
          <w:rFonts w:ascii="Times New Roman" w:hAnsi="Times New Roman" w:cs="Times New Roman"/>
          <w:sz w:val="24"/>
          <w:szCs w:val="24"/>
        </w:rPr>
        <w:t xml:space="preserve"> na rachunek bankowy sprzedającego, nr: </w:t>
      </w:r>
      <w:hyperlink r:id="rId7" w:history="1">
        <w:r w:rsidR="008E383F" w:rsidRPr="00DA4FB9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98 9523 1011 0314 3693 2003 0001</w:t>
        </w:r>
        <w:r w:rsidR="008E383F" w:rsidRPr="00DA4FB9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</w:hyperlink>
      <w:r w:rsidR="00921B08" w:rsidRPr="00DA4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B08" w:rsidRPr="0040306B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8E383F">
        <w:rPr>
          <w:rFonts w:ascii="Times New Roman" w:hAnsi="Times New Roman" w:cs="Times New Roman"/>
          <w:sz w:val="24"/>
          <w:szCs w:val="24"/>
        </w:rPr>
        <w:t>„Wadium – średni wóz ratowniczo-gaśniczy.</w:t>
      </w:r>
      <w:r w:rsidR="00921B08" w:rsidRPr="0040306B">
        <w:rPr>
          <w:rFonts w:ascii="Times New Roman" w:hAnsi="Times New Roman" w:cs="Times New Roman"/>
          <w:sz w:val="24"/>
          <w:szCs w:val="24"/>
        </w:rPr>
        <w:t xml:space="preserve">” </w:t>
      </w:r>
      <w:r w:rsidR="00921B08" w:rsidRPr="0040306B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złożone przez oferentów, których oferty nie zostały wybrane lub zostały odrzucone, zwraca się w terminie 7 dni, odpowiednio od dnia dokonania wyboru lub odrzucenia oferty.</w:t>
      </w:r>
    </w:p>
    <w:p w:rsidR="00921B08" w:rsidRPr="0040306B" w:rsidRDefault="00921B08" w:rsidP="0040306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06B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złożone przez nabywcę zalicza się na poczet ceny.</w:t>
      </w:r>
    </w:p>
    <w:p w:rsidR="00921B08" w:rsidRPr="0040306B" w:rsidRDefault="00921B08" w:rsidP="0040306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06B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nie podlega zwrotowi w przypadku, gdy oferent, który wygrał przetarg, uchyli się od zawarcia umowy sprzedaży.</w:t>
      </w:r>
    </w:p>
    <w:p w:rsidR="00921B08" w:rsidRPr="0040306B" w:rsidRDefault="00921B08" w:rsidP="0040306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B08" w:rsidRPr="0040306B" w:rsidRDefault="00921B08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306B">
        <w:rPr>
          <w:rFonts w:ascii="Times New Roman" w:hAnsi="Times New Roman" w:cs="Times New Roman"/>
          <w:sz w:val="24"/>
          <w:szCs w:val="24"/>
          <w:lang w:eastAsia="pl-PL"/>
        </w:rPr>
        <w:t>Komisja przetargowa odrzuca ofertę, jeżeli:</w:t>
      </w:r>
    </w:p>
    <w:p w:rsidR="00921B08" w:rsidRPr="0040306B" w:rsidRDefault="00B545D6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306B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DB3F81" w:rsidRPr="0040306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921B08" w:rsidRPr="0040306B">
        <w:rPr>
          <w:rFonts w:ascii="Times New Roman" w:hAnsi="Times New Roman" w:cs="Times New Roman"/>
          <w:sz w:val="24"/>
          <w:szCs w:val="24"/>
          <w:lang w:eastAsia="pl-PL"/>
        </w:rPr>
        <w:t xml:space="preserve">ostała złożona po wyznaczonym terminie, w niewłaściwym miejscu lub przez oferenta, </w:t>
      </w:r>
    </w:p>
    <w:p w:rsidR="00921B08" w:rsidRPr="0040306B" w:rsidRDefault="00921B08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306B">
        <w:rPr>
          <w:rFonts w:ascii="Times New Roman" w:hAnsi="Times New Roman" w:cs="Times New Roman"/>
          <w:sz w:val="24"/>
          <w:szCs w:val="24"/>
          <w:lang w:eastAsia="pl-PL"/>
        </w:rPr>
        <w:t>który nie wniósł wadium;</w:t>
      </w:r>
    </w:p>
    <w:p w:rsidR="007A679F" w:rsidRPr="0040306B" w:rsidRDefault="00B545D6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306B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DB3F81" w:rsidRPr="0040306B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921B08" w:rsidRPr="0040306B">
        <w:rPr>
          <w:rFonts w:ascii="Times New Roman" w:hAnsi="Times New Roman" w:cs="Times New Roman"/>
          <w:sz w:val="24"/>
          <w:szCs w:val="24"/>
          <w:lang w:eastAsia="pl-PL"/>
        </w:rPr>
        <w:t>ie zawiera danych i dokumentów</w:t>
      </w:r>
      <w:r w:rsidR="007A679F" w:rsidRPr="0040306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7A679F" w:rsidRPr="0040306B">
        <w:rPr>
          <w:rFonts w:ascii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7A679F" w:rsidRPr="0040306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7A679F" w:rsidRPr="0040306B" w:rsidRDefault="003E5F5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7A679F" w:rsidRPr="0040306B">
        <w:rPr>
          <w:rFonts w:ascii="Times New Roman" w:hAnsi="Times New Roman" w:cs="Times New Roman"/>
          <w:sz w:val="24"/>
          <w:szCs w:val="24"/>
          <w:lang w:eastAsia="pl-PL"/>
        </w:rPr>
        <w:t>Imię i Nazwisko , adres lub nazwę i siedzibę oferenta,</w:t>
      </w:r>
    </w:p>
    <w:p w:rsidR="007A679F" w:rsidRPr="0040306B" w:rsidRDefault="003E5F5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7A679F" w:rsidRPr="0040306B">
        <w:rPr>
          <w:rFonts w:ascii="Times New Roman" w:hAnsi="Times New Roman" w:cs="Times New Roman"/>
          <w:sz w:val="24"/>
          <w:szCs w:val="24"/>
          <w:lang w:eastAsia="pl-PL"/>
        </w:rPr>
        <w:t>Oferowaną cenę  i warunki jej zapłaty,</w:t>
      </w:r>
    </w:p>
    <w:p w:rsidR="00DB3F81" w:rsidRPr="0040306B" w:rsidRDefault="003E5F5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7A679F" w:rsidRPr="0040306B">
        <w:rPr>
          <w:rFonts w:ascii="Times New Roman" w:hAnsi="Times New Roman" w:cs="Times New Roman"/>
          <w:sz w:val="24"/>
          <w:szCs w:val="24"/>
          <w:lang w:eastAsia="pl-PL"/>
        </w:rPr>
        <w:t>Oświadczenie oferenta, że zapoznał się ze stanem przedmiotu przetargu lub, że ponosi odpowiedzialność za skutki wynikające z rezygnacji z oględzin</w:t>
      </w:r>
      <w:r w:rsidR="00DB3F81" w:rsidRPr="0040306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21B08" w:rsidRPr="0040306B" w:rsidRDefault="00921B08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306B">
        <w:rPr>
          <w:rFonts w:ascii="Times New Roman" w:hAnsi="Times New Roman" w:cs="Times New Roman"/>
          <w:sz w:val="24"/>
          <w:szCs w:val="24"/>
          <w:lang w:eastAsia="pl-PL"/>
        </w:rPr>
        <w:t>lub są one niekompletne, nieczytelne lub budzą inną wątpliwość, zaś złożenie wyjaśnień mogłoby prowadzić do</w:t>
      </w:r>
      <w:r w:rsidR="00DB3F81" w:rsidRPr="004030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0306B">
        <w:rPr>
          <w:rFonts w:ascii="Times New Roman" w:hAnsi="Times New Roman" w:cs="Times New Roman"/>
          <w:sz w:val="24"/>
          <w:szCs w:val="24"/>
          <w:lang w:eastAsia="pl-PL"/>
        </w:rPr>
        <w:t>uznania jej za nową ofertę.</w:t>
      </w:r>
      <w:r w:rsidRPr="0040306B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3E5F52" w:rsidRDefault="003E5F5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C3A" w:rsidRPr="003E5F52" w:rsidRDefault="00B85C3A" w:rsidP="003E5F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E5F52">
        <w:rPr>
          <w:rFonts w:ascii="Times New Roman" w:hAnsi="Times New Roman" w:cs="Times New Roman"/>
          <w:b/>
          <w:sz w:val="24"/>
          <w:szCs w:val="24"/>
          <w:lang w:eastAsia="pl-PL"/>
        </w:rPr>
        <w:t>Kryterium wyboru oferty</w:t>
      </w:r>
    </w:p>
    <w:p w:rsidR="003E5F52" w:rsidRDefault="003E5F5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C3A" w:rsidRPr="0040306B" w:rsidRDefault="00B85C3A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306B">
        <w:rPr>
          <w:rFonts w:ascii="Times New Roman" w:hAnsi="Times New Roman" w:cs="Times New Roman"/>
          <w:sz w:val="24"/>
          <w:szCs w:val="24"/>
          <w:lang w:eastAsia="pl-PL"/>
        </w:rPr>
        <w:t>Komisja przetargowa wybiera oferenta, który zaoferował najwyższą cenę.</w:t>
      </w:r>
    </w:p>
    <w:p w:rsidR="00B85C3A" w:rsidRPr="0040306B" w:rsidRDefault="00B85C3A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306B">
        <w:rPr>
          <w:rFonts w:ascii="Times New Roman" w:hAnsi="Times New Roman" w:cs="Times New Roman"/>
          <w:sz w:val="24"/>
          <w:szCs w:val="24"/>
          <w:lang w:eastAsia="pl-PL"/>
        </w:rPr>
        <w:t>W razie ustalenia, że kilku oferentów zaoferowało tę samą cenę, komisja przetargowa wzywa tych oferentów do złożenia ofert dodatkowych. Oferenci składając oferty dodatkowe nie mogą zaoferować cen niższych niż zaproponowane w poprzednich ofertach.</w:t>
      </w:r>
    </w:p>
    <w:p w:rsidR="003E5F52" w:rsidRDefault="003E5F5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C3A" w:rsidRPr="003E5F52" w:rsidRDefault="00B85C3A" w:rsidP="003E5F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E5F52">
        <w:rPr>
          <w:rFonts w:ascii="Times New Roman" w:hAnsi="Times New Roman" w:cs="Times New Roman"/>
          <w:b/>
          <w:sz w:val="24"/>
          <w:szCs w:val="24"/>
          <w:lang w:eastAsia="pl-PL"/>
        </w:rPr>
        <w:t>Otwarcie ofert</w:t>
      </w:r>
    </w:p>
    <w:p w:rsidR="003E5F52" w:rsidRDefault="003E5F5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C3A" w:rsidRPr="0040306B" w:rsidRDefault="00B85C3A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306B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="00AC5385">
        <w:rPr>
          <w:rFonts w:ascii="Times New Roman" w:hAnsi="Times New Roman" w:cs="Times New Roman"/>
          <w:b/>
          <w:sz w:val="24"/>
          <w:szCs w:val="24"/>
          <w:lang w:eastAsia="pl-PL"/>
        </w:rPr>
        <w:t>30</w:t>
      </w:r>
      <w:bookmarkStart w:id="0" w:name="_GoBack"/>
      <w:bookmarkEnd w:id="0"/>
      <w:r w:rsidR="008E383F">
        <w:rPr>
          <w:rFonts w:ascii="Times New Roman" w:hAnsi="Times New Roman" w:cs="Times New Roman"/>
          <w:b/>
          <w:sz w:val="24"/>
          <w:szCs w:val="24"/>
          <w:lang w:eastAsia="pl-PL"/>
        </w:rPr>
        <w:t>.12.2019</w:t>
      </w:r>
      <w:r w:rsidRPr="003E5F52">
        <w:rPr>
          <w:rFonts w:ascii="Times New Roman" w:hAnsi="Times New Roman" w:cs="Times New Roman"/>
          <w:b/>
          <w:sz w:val="24"/>
          <w:szCs w:val="24"/>
          <w:lang w:eastAsia="pl-PL"/>
        </w:rPr>
        <w:t>r o godz. 11</w:t>
      </w:r>
      <w:r w:rsidRPr="003E5F52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="008E383F">
        <w:rPr>
          <w:rFonts w:ascii="Times New Roman" w:hAnsi="Times New Roman" w:cs="Times New Roman"/>
          <w:sz w:val="24"/>
          <w:szCs w:val="24"/>
          <w:lang w:eastAsia="pl-PL"/>
        </w:rPr>
        <w:t xml:space="preserve"> w siedzibie OSP</w:t>
      </w:r>
      <w:r w:rsidRPr="0040306B">
        <w:rPr>
          <w:rFonts w:ascii="Times New Roman" w:hAnsi="Times New Roman" w:cs="Times New Roman"/>
          <w:sz w:val="24"/>
          <w:szCs w:val="24"/>
          <w:lang w:eastAsia="pl-PL"/>
        </w:rPr>
        <w:t xml:space="preserve"> w Lewinie Kłodzkim.</w:t>
      </w:r>
    </w:p>
    <w:p w:rsidR="003E5F52" w:rsidRDefault="003E5F5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306B" w:rsidRPr="003E5F52" w:rsidRDefault="0040306B" w:rsidP="003E5F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E5F52">
        <w:rPr>
          <w:rFonts w:ascii="Times New Roman" w:hAnsi="Times New Roman" w:cs="Times New Roman"/>
          <w:b/>
          <w:sz w:val="24"/>
          <w:szCs w:val="24"/>
          <w:lang w:eastAsia="pl-PL"/>
        </w:rPr>
        <w:t>Umowa</w:t>
      </w:r>
    </w:p>
    <w:p w:rsidR="003E5F52" w:rsidRDefault="003E5F5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306B" w:rsidRPr="0040306B" w:rsidRDefault="0040306B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306B">
        <w:rPr>
          <w:rFonts w:ascii="Times New Roman" w:hAnsi="Times New Roman" w:cs="Times New Roman"/>
          <w:sz w:val="24"/>
          <w:szCs w:val="24"/>
          <w:lang w:eastAsia="pl-PL"/>
        </w:rPr>
        <w:t>Po otrzymaniu informacji o wyborze, Nabywca jest zobowiązany za</w:t>
      </w:r>
      <w:r w:rsidR="002C30BF">
        <w:rPr>
          <w:rFonts w:ascii="Times New Roman" w:hAnsi="Times New Roman" w:cs="Times New Roman"/>
          <w:sz w:val="24"/>
          <w:szCs w:val="24"/>
          <w:lang w:eastAsia="pl-PL"/>
        </w:rPr>
        <w:t>płacić cenę nabycia w terminie 7</w:t>
      </w:r>
      <w:r w:rsidRPr="0040306B">
        <w:rPr>
          <w:rFonts w:ascii="Times New Roman" w:hAnsi="Times New Roman" w:cs="Times New Roman"/>
          <w:sz w:val="24"/>
          <w:szCs w:val="24"/>
          <w:lang w:eastAsia="pl-PL"/>
        </w:rPr>
        <w:t xml:space="preserve"> dni od dnia zawarcia umowy sprzedaży na wskazany rachunek bankowy</w:t>
      </w:r>
      <w:r w:rsidR="008E383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40306B">
        <w:rPr>
          <w:rFonts w:ascii="Times New Roman" w:hAnsi="Times New Roman" w:cs="Times New Roman"/>
          <w:sz w:val="24"/>
          <w:szCs w:val="24"/>
          <w:lang w:eastAsia="pl-PL"/>
        </w:rPr>
        <w:t xml:space="preserve"> Wydanie przedmiotu zbycia Nabywcy nastąpi niezwłocznie po wpłynięciu środków na konto sprzedającego.</w:t>
      </w:r>
    </w:p>
    <w:p w:rsidR="0040306B" w:rsidRDefault="0040306B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306B">
        <w:rPr>
          <w:rFonts w:ascii="Times New Roman" w:hAnsi="Times New Roman" w:cs="Times New Roman"/>
          <w:sz w:val="24"/>
          <w:szCs w:val="24"/>
          <w:lang w:eastAsia="pl-PL"/>
        </w:rPr>
        <w:t xml:space="preserve">Przekazanie przedmiotu odbędzie się protokolarnie przez Komisję powołaną </w:t>
      </w:r>
      <w:r w:rsidR="00A23F56">
        <w:rPr>
          <w:rFonts w:ascii="Times New Roman" w:hAnsi="Times New Roman" w:cs="Times New Roman"/>
          <w:sz w:val="24"/>
          <w:szCs w:val="24"/>
          <w:lang w:eastAsia="pl-PL"/>
        </w:rPr>
        <w:t>Uchwałą Zarządu</w:t>
      </w:r>
      <w:r w:rsidRPr="004030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B7677">
        <w:rPr>
          <w:rFonts w:ascii="Times New Roman" w:hAnsi="Times New Roman" w:cs="Times New Roman"/>
          <w:sz w:val="24"/>
          <w:szCs w:val="24"/>
          <w:lang w:eastAsia="pl-PL"/>
        </w:rPr>
        <w:t xml:space="preserve">OSP w </w:t>
      </w:r>
      <w:r w:rsidRPr="0040306B">
        <w:rPr>
          <w:rFonts w:ascii="Times New Roman" w:hAnsi="Times New Roman" w:cs="Times New Roman"/>
          <w:sz w:val="24"/>
          <w:szCs w:val="24"/>
          <w:lang w:eastAsia="pl-PL"/>
        </w:rPr>
        <w:t>Lewin</w:t>
      </w:r>
      <w:r w:rsidR="007B7677">
        <w:rPr>
          <w:rFonts w:ascii="Times New Roman" w:hAnsi="Times New Roman" w:cs="Times New Roman"/>
          <w:sz w:val="24"/>
          <w:szCs w:val="24"/>
          <w:lang w:eastAsia="pl-PL"/>
        </w:rPr>
        <w:t>ie</w:t>
      </w:r>
      <w:r w:rsidRPr="0040306B">
        <w:rPr>
          <w:rFonts w:ascii="Times New Roman" w:hAnsi="Times New Roman" w:cs="Times New Roman"/>
          <w:sz w:val="24"/>
          <w:szCs w:val="24"/>
          <w:lang w:eastAsia="pl-PL"/>
        </w:rPr>
        <w:t xml:space="preserve"> Kłodzki</w:t>
      </w:r>
      <w:r w:rsidR="007B7677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40306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A6CEF" w:rsidRDefault="003A6CEF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6CEF" w:rsidRDefault="003A6CEF" w:rsidP="003A6C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Unieważnienie</w:t>
      </w:r>
    </w:p>
    <w:p w:rsidR="003A6CEF" w:rsidRPr="003A6CEF" w:rsidRDefault="003A6CEF" w:rsidP="003A6CE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Komisja przetargowa zastrzega sobie prawo do unieważnienia przetargu bez uprzedniego podania przyczyn.</w:t>
      </w:r>
    </w:p>
    <w:p w:rsidR="003E5F52" w:rsidRDefault="003E5F52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5F52" w:rsidRPr="0007313D" w:rsidRDefault="003E5F52" w:rsidP="0040306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7313D">
        <w:rPr>
          <w:rFonts w:ascii="Times New Roman" w:hAnsi="Times New Roman" w:cs="Times New Roman"/>
          <w:sz w:val="20"/>
          <w:szCs w:val="20"/>
          <w:lang w:eastAsia="pl-PL"/>
        </w:rPr>
        <w:t>Załączniki:</w:t>
      </w:r>
    </w:p>
    <w:p w:rsidR="003E5F52" w:rsidRPr="0007313D" w:rsidRDefault="003E5F52" w:rsidP="0040306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7313D">
        <w:rPr>
          <w:rFonts w:ascii="Times New Roman" w:hAnsi="Times New Roman" w:cs="Times New Roman"/>
          <w:sz w:val="20"/>
          <w:szCs w:val="20"/>
          <w:lang w:eastAsia="pl-PL"/>
        </w:rPr>
        <w:t>1.Oferta w ramach pisemnego przetargu nieograniczonego na sprzedaż zbędnych składników majątku ruchomego (załącznik nr 1)</w:t>
      </w:r>
    </w:p>
    <w:p w:rsidR="00A47579" w:rsidRPr="0007313D" w:rsidRDefault="003E5F52" w:rsidP="0040306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7313D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DA6522" w:rsidRPr="0007313D">
        <w:rPr>
          <w:rFonts w:ascii="Times New Roman" w:hAnsi="Times New Roman" w:cs="Times New Roman"/>
          <w:sz w:val="20"/>
          <w:szCs w:val="20"/>
          <w:lang w:eastAsia="pl-PL"/>
        </w:rPr>
        <w:t>Umowa – projekt (załącznik nr 2</w:t>
      </w:r>
      <w:r w:rsidR="0007313D" w:rsidRPr="0007313D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07313D" w:rsidRPr="0007313D" w:rsidRDefault="0007313D" w:rsidP="0040306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7313D">
        <w:rPr>
          <w:rFonts w:ascii="Times New Roman" w:hAnsi="Times New Roman" w:cs="Times New Roman"/>
          <w:sz w:val="20"/>
          <w:szCs w:val="20"/>
          <w:lang w:eastAsia="pl-PL"/>
        </w:rPr>
        <w:t>3.Dokumentacja fotograficzna (załącznik nr 3)</w:t>
      </w:r>
    </w:p>
    <w:p w:rsidR="00A47579" w:rsidRDefault="00A47579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677" w:rsidRDefault="007B7677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677" w:rsidRDefault="007B7677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47579" w:rsidRPr="00A26844" w:rsidRDefault="00A47579" w:rsidP="00A23F56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844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A26844" w:rsidRDefault="00A26844" w:rsidP="00A23F56">
      <w:pPr>
        <w:pStyle w:val="Bezodstpw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7579">
        <w:rPr>
          <w:rFonts w:ascii="Times New Roman" w:hAnsi="Times New Roman" w:cs="Times New Roman"/>
          <w:sz w:val="24"/>
          <w:szCs w:val="24"/>
        </w:rPr>
        <w:t xml:space="preserve">o ogłoszenia o pisemnym </w:t>
      </w:r>
    </w:p>
    <w:p w:rsidR="00A26844" w:rsidRDefault="00A47579" w:rsidP="00A23F5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przetargu nieograniczonym </w:t>
      </w:r>
    </w:p>
    <w:p w:rsidR="00A26844" w:rsidRDefault="00A26844" w:rsidP="00A23F56">
      <w:pPr>
        <w:pStyle w:val="Bezodstpw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7579">
        <w:rPr>
          <w:rFonts w:ascii="Times New Roman" w:hAnsi="Times New Roman" w:cs="Times New Roman"/>
          <w:sz w:val="24"/>
          <w:szCs w:val="24"/>
        </w:rPr>
        <w:t xml:space="preserve">na sprzedaż </w:t>
      </w:r>
      <w:r w:rsidR="00A23F56">
        <w:rPr>
          <w:rFonts w:ascii="Times New Roman" w:hAnsi="Times New Roman" w:cs="Times New Roman"/>
          <w:sz w:val="24"/>
          <w:szCs w:val="24"/>
        </w:rPr>
        <w:t>średniego    samochodu ratowniczo- gaśniczego</w:t>
      </w:r>
    </w:p>
    <w:p w:rsidR="007B7677" w:rsidRDefault="007B7677" w:rsidP="00A26844">
      <w:pPr>
        <w:pStyle w:val="Bezodstpw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7579" w:rsidRDefault="00AC1854" w:rsidP="00A26844">
      <w:pPr>
        <w:pStyle w:val="Bezodstpw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05E59">
        <w:rPr>
          <w:rFonts w:ascii="Times New Roman" w:hAnsi="Times New Roman" w:cs="Times New Roman"/>
          <w:sz w:val="18"/>
          <w:szCs w:val="18"/>
        </w:rPr>
        <w:t>…………</w:t>
      </w:r>
    </w:p>
    <w:p w:rsidR="00A47579" w:rsidRDefault="00A47579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47579" w:rsidRDefault="00A47579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47579" w:rsidRDefault="00A47579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47579" w:rsidRDefault="00A47579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B29B5" w:rsidRPr="00A26844" w:rsidRDefault="002B29B5" w:rsidP="0040306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A26844">
        <w:rPr>
          <w:rFonts w:ascii="Times New Roman" w:hAnsi="Times New Roman" w:cs="Times New Roman"/>
          <w:sz w:val="16"/>
          <w:szCs w:val="16"/>
        </w:rPr>
        <w:t>(dane i adres Kupującego, nr tel.)</w:t>
      </w:r>
    </w:p>
    <w:p w:rsidR="00A26844" w:rsidRDefault="00A26844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6844" w:rsidRDefault="00A26844" w:rsidP="004030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B29B5" w:rsidRPr="00A26844" w:rsidRDefault="002B29B5" w:rsidP="00A268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44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B29B5" w:rsidRPr="00A26844" w:rsidRDefault="00A26844" w:rsidP="00A268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B29B5" w:rsidRPr="00A26844">
        <w:rPr>
          <w:rFonts w:ascii="Times New Roman" w:hAnsi="Times New Roman" w:cs="Times New Roman"/>
          <w:b/>
          <w:sz w:val="24"/>
          <w:szCs w:val="24"/>
        </w:rPr>
        <w:t xml:space="preserve"> ramach pisemnego przetargu nieograniczonego</w:t>
      </w:r>
    </w:p>
    <w:p w:rsidR="002B29B5" w:rsidRPr="00A26844" w:rsidRDefault="00A26844" w:rsidP="00A268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2B29B5" w:rsidRPr="00A26844">
        <w:rPr>
          <w:rFonts w:ascii="Times New Roman" w:hAnsi="Times New Roman" w:cs="Times New Roman"/>
          <w:b/>
          <w:sz w:val="24"/>
          <w:szCs w:val="24"/>
        </w:rPr>
        <w:t xml:space="preserve">a sprzedaż </w:t>
      </w:r>
      <w:r w:rsidR="00A23F56">
        <w:rPr>
          <w:rFonts w:ascii="Times New Roman" w:hAnsi="Times New Roman" w:cs="Times New Roman"/>
          <w:b/>
          <w:sz w:val="24"/>
          <w:szCs w:val="24"/>
        </w:rPr>
        <w:t>średniego samochodu ratowniczo-gaśniczego</w:t>
      </w: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B29B5" w:rsidRDefault="002B29B5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1.Nawiązując do postępowania prowadzonego w trybie ogłoszenia o pisemnym</w:t>
      </w:r>
      <w:r w:rsidR="00436ADA">
        <w:rPr>
          <w:rFonts w:ascii="Times New Roman" w:hAnsi="Times New Roman" w:cs="Times New Roman"/>
          <w:sz w:val="24"/>
          <w:szCs w:val="24"/>
        </w:rPr>
        <w:t xml:space="preserve"> przetargu  nieograniczonym</w:t>
      </w:r>
      <w:r w:rsidR="00905E59">
        <w:rPr>
          <w:rFonts w:ascii="Times New Roman" w:hAnsi="Times New Roman" w:cs="Times New Roman"/>
          <w:sz w:val="24"/>
          <w:szCs w:val="24"/>
        </w:rPr>
        <w:t xml:space="preserve"> ofertowym z dnia </w:t>
      </w:r>
      <w:r w:rsidR="00453C2A">
        <w:rPr>
          <w:rFonts w:ascii="Times New Roman" w:hAnsi="Times New Roman" w:cs="Times New Roman"/>
          <w:sz w:val="24"/>
          <w:szCs w:val="24"/>
        </w:rPr>
        <w:t>04</w:t>
      </w:r>
      <w:r w:rsidR="00905E59">
        <w:rPr>
          <w:rFonts w:ascii="Times New Roman" w:hAnsi="Times New Roman" w:cs="Times New Roman"/>
          <w:sz w:val="24"/>
          <w:szCs w:val="24"/>
        </w:rPr>
        <w:t>.</w:t>
      </w:r>
      <w:r w:rsidR="00453C2A">
        <w:rPr>
          <w:rFonts w:ascii="Times New Roman" w:hAnsi="Times New Roman" w:cs="Times New Roman"/>
          <w:sz w:val="24"/>
          <w:szCs w:val="24"/>
        </w:rPr>
        <w:t>12</w:t>
      </w:r>
      <w:r w:rsidR="00905E59">
        <w:rPr>
          <w:rFonts w:ascii="Times New Roman" w:hAnsi="Times New Roman" w:cs="Times New Roman"/>
          <w:sz w:val="24"/>
          <w:szCs w:val="24"/>
        </w:rPr>
        <w:t>.201</w:t>
      </w:r>
      <w:r w:rsidR="00453C2A">
        <w:rPr>
          <w:rFonts w:ascii="Times New Roman" w:hAnsi="Times New Roman" w:cs="Times New Roman"/>
          <w:sz w:val="24"/>
          <w:szCs w:val="24"/>
        </w:rPr>
        <w:t>9</w:t>
      </w:r>
      <w:r w:rsidR="00AC1854">
        <w:rPr>
          <w:rFonts w:ascii="Times New Roman" w:hAnsi="Times New Roman" w:cs="Times New Roman"/>
          <w:sz w:val="24"/>
          <w:szCs w:val="24"/>
        </w:rPr>
        <w:t>r.</w:t>
      </w:r>
      <w:r w:rsidR="001D4278"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A23F56">
        <w:rPr>
          <w:rFonts w:ascii="Times New Roman" w:hAnsi="Times New Roman" w:cs="Times New Roman"/>
          <w:sz w:val="24"/>
          <w:szCs w:val="24"/>
        </w:rPr>
        <w:t>średniego samochodu ratowniczo-gaśniczego</w:t>
      </w:r>
      <w:r w:rsidR="001D4278">
        <w:rPr>
          <w:rFonts w:ascii="Times New Roman" w:hAnsi="Times New Roman" w:cs="Times New Roman"/>
          <w:sz w:val="24"/>
          <w:szCs w:val="24"/>
        </w:rPr>
        <w:t>, zgłaszam chęć zawarcia umowy ze Sprzedającym na sprzedaż</w:t>
      </w: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D4278" w:rsidRDefault="001D4278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D4278" w:rsidRPr="00A26844" w:rsidRDefault="001D4278" w:rsidP="00A26844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A26844">
        <w:rPr>
          <w:rFonts w:ascii="Times New Roman" w:hAnsi="Times New Roman" w:cs="Times New Roman"/>
          <w:sz w:val="16"/>
          <w:szCs w:val="16"/>
        </w:rPr>
        <w:t>(nazwa składnika majątku ruchomego)</w:t>
      </w: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D4278" w:rsidRDefault="001D4278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oferuję cenę za w/w przedmiot w wysokości ………………….zł brutto</w:t>
      </w:r>
    </w:p>
    <w:p w:rsidR="001D4278" w:rsidRDefault="001D4278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</w:t>
      </w:r>
      <w:r w:rsidR="00A26844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……………………………)</w:t>
      </w:r>
    </w:p>
    <w:p w:rsidR="001D4278" w:rsidRDefault="00A64BED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D4278" w:rsidRDefault="001D4278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2.Oświadczam, że zapoznałem się z treścią ogłoszenia o pisemnym przetargu nieograniczonym ofertowym na sprzedaż </w:t>
      </w:r>
      <w:r w:rsidR="00A23F56">
        <w:rPr>
          <w:rFonts w:ascii="Times New Roman" w:hAnsi="Times New Roman" w:cs="Times New Roman"/>
          <w:sz w:val="24"/>
          <w:szCs w:val="24"/>
        </w:rPr>
        <w:t>średniego wozu ratowniczo-gaśniczego</w:t>
      </w:r>
      <w:r>
        <w:rPr>
          <w:rFonts w:ascii="Times New Roman" w:hAnsi="Times New Roman" w:cs="Times New Roman"/>
          <w:sz w:val="24"/>
          <w:szCs w:val="24"/>
        </w:rPr>
        <w:t xml:space="preserve"> oraz, że nie wnoszę do niej zastrzeżeń, natomiast ewentualne informacje, wyjaśnienia, konieczne do złożenia oferty zdobyłem przed upływem terminu do składania ofert.</w:t>
      </w: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D4278" w:rsidRDefault="001D4278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3.Akceptuję wszystkie warunki udziału w postępowaniu określone w treści ogłoszenia o pise</w:t>
      </w:r>
      <w:r w:rsidR="00A23F56">
        <w:rPr>
          <w:rFonts w:ascii="Times New Roman" w:hAnsi="Times New Roman" w:cs="Times New Roman"/>
          <w:sz w:val="24"/>
          <w:szCs w:val="24"/>
        </w:rPr>
        <w:t>mnym przetargu nieograniczonym na sprzedaż średniego samochodu ratowniczo-gaśniczego</w:t>
      </w:r>
      <w:r w:rsidR="00A26844">
        <w:rPr>
          <w:rFonts w:ascii="Times New Roman" w:hAnsi="Times New Roman" w:cs="Times New Roman"/>
          <w:sz w:val="24"/>
          <w:szCs w:val="24"/>
        </w:rPr>
        <w:t>. Akceptuję wszystkie warunki umowy określone w projekcie umowy.</w:t>
      </w: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4.Oświadczam, że zapoznałem się ze stanem faktycznym oraz technicznym nabywanego w drodze przetargu składnika majątku ruchomego.</w:t>
      </w: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26844" w:rsidRPr="00A26844" w:rsidRDefault="00A26844" w:rsidP="00A26844">
      <w:pPr>
        <w:pStyle w:val="Bezodstpw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26844">
        <w:rPr>
          <w:rFonts w:ascii="Times New Roman" w:hAnsi="Times New Roman" w:cs="Times New Roman"/>
          <w:sz w:val="16"/>
          <w:szCs w:val="16"/>
        </w:rPr>
        <w:t>(Podpis Oferenta)</w:t>
      </w: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6844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7313D" w:rsidRDefault="00A26844" w:rsidP="000D212D">
      <w:pPr>
        <w:pStyle w:val="Bezodstpw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26844">
        <w:rPr>
          <w:rFonts w:ascii="Times New Roman" w:hAnsi="Times New Roman" w:cs="Times New Roman"/>
          <w:sz w:val="16"/>
          <w:szCs w:val="16"/>
        </w:rPr>
        <w:t>(Miejscowość, data)</w:t>
      </w:r>
    </w:p>
    <w:p w:rsidR="000D212D" w:rsidRPr="000D212D" w:rsidRDefault="000D212D" w:rsidP="000D212D">
      <w:pPr>
        <w:pStyle w:val="Bezodstpw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C30BF" w:rsidRDefault="00DF79F8" w:rsidP="002C30BF">
      <w:pPr>
        <w:pStyle w:val="Bezodstpw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0BF" w:rsidRDefault="003A6CEF" w:rsidP="003A6CE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:rsidR="003A6CEF" w:rsidRDefault="003A6CEF" w:rsidP="003A6CEF">
      <w:pPr>
        <w:pStyle w:val="Bezodstpw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ogłoszenia o pisemnym </w:t>
      </w:r>
    </w:p>
    <w:p w:rsidR="003A6CEF" w:rsidRDefault="003A6CEF" w:rsidP="003A6CE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przetargu nieograniczonym </w:t>
      </w:r>
    </w:p>
    <w:p w:rsidR="003A6CEF" w:rsidRDefault="003A6CEF" w:rsidP="003A6CEF">
      <w:pPr>
        <w:pStyle w:val="Bezodstpw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sprzedaż średniego    samochodu ratowniczo- gaśniczego</w:t>
      </w:r>
    </w:p>
    <w:p w:rsidR="007B7677" w:rsidRDefault="007B7677" w:rsidP="002C30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B7677" w:rsidRDefault="007B7677" w:rsidP="002C30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30BF" w:rsidRPr="002C30BF" w:rsidRDefault="007B7677" w:rsidP="002C30B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Umowa Nr ……/….</w:t>
      </w:r>
    </w:p>
    <w:p w:rsidR="002C30BF" w:rsidRPr="002C30BF" w:rsidRDefault="002C30BF" w:rsidP="002C30B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C30BF" w:rsidRPr="002C30BF" w:rsidRDefault="000D212D" w:rsidP="002C30B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Zawarta w dniu </w:t>
      </w:r>
      <w:r w:rsidR="007B7677">
        <w:rPr>
          <w:rFonts w:ascii="Arial" w:eastAsia="Times New Roman" w:hAnsi="Arial" w:cs="Arial"/>
          <w:szCs w:val="24"/>
          <w:lang w:eastAsia="pl-PL"/>
        </w:rPr>
        <w:t>………..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="002C30BF" w:rsidRPr="002C30BF">
        <w:rPr>
          <w:rFonts w:ascii="Arial" w:eastAsia="Times New Roman" w:hAnsi="Arial" w:cs="Arial"/>
          <w:szCs w:val="24"/>
          <w:lang w:eastAsia="pl-PL"/>
        </w:rPr>
        <w:t xml:space="preserve">roku w Lewinie Kłodzkim pomiędzy </w:t>
      </w:r>
    </w:p>
    <w:p w:rsidR="002C30BF" w:rsidRPr="002C30BF" w:rsidRDefault="007B7677" w:rsidP="002C30B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Ochotniczą Strażą Pożarną w Lewinie Kłodzkim </w:t>
      </w:r>
      <w:r w:rsidR="002C30BF" w:rsidRPr="002C30BF">
        <w:rPr>
          <w:rFonts w:ascii="Arial" w:eastAsia="Times New Roman" w:hAnsi="Arial" w:cs="Arial"/>
          <w:szCs w:val="24"/>
          <w:lang w:eastAsia="pl-PL"/>
        </w:rPr>
        <w:t xml:space="preserve">, ul. Nad Potokiem 4 57-343 Lewin Kłodzki </w:t>
      </w:r>
    </w:p>
    <w:p w:rsidR="002C30BF" w:rsidRPr="002C30BF" w:rsidRDefault="002C30BF" w:rsidP="002C30B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C30BF">
        <w:rPr>
          <w:rFonts w:ascii="Arial" w:eastAsia="Times New Roman" w:hAnsi="Arial" w:cs="Arial"/>
          <w:szCs w:val="24"/>
          <w:lang w:eastAsia="pl-PL"/>
        </w:rPr>
        <w:t xml:space="preserve">zwaną dalej </w:t>
      </w:r>
      <w:r w:rsidR="00431DA1">
        <w:rPr>
          <w:rFonts w:ascii="Arial" w:eastAsia="Times New Roman" w:hAnsi="Arial" w:cs="Arial"/>
          <w:i/>
          <w:szCs w:val="24"/>
          <w:lang w:eastAsia="pl-PL"/>
        </w:rPr>
        <w:t>Sprzedającym</w:t>
      </w:r>
      <w:r w:rsidRPr="002C30BF">
        <w:rPr>
          <w:rFonts w:ascii="Arial" w:eastAsia="Times New Roman" w:hAnsi="Arial" w:cs="Arial"/>
          <w:szCs w:val="24"/>
          <w:lang w:eastAsia="pl-PL"/>
        </w:rPr>
        <w:t>, reprezentowaną przez:</w:t>
      </w:r>
    </w:p>
    <w:p w:rsidR="002C30BF" w:rsidRPr="002C30BF" w:rsidRDefault="002C30BF" w:rsidP="002C30BF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2C30BF">
        <w:rPr>
          <w:rFonts w:ascii="Arial" w:eastAsia="Times New Roman" w:hAnsi="Arial" w:cs="Arial"/>
          <w:b/>
          <w:szCs w:val="24"/>
          <w:lang w:eastAsia="pl-PL"/>
        </w:rPr>
        <w:t xml:space="preserve">1. </w:t>
      </w:r>
      <w:r w:rsidR="007B7677">
        <w:rPr>
          <w:rFonts w:ascii="Arial" w:eastAsia="Times New Roman" w:hAnsi="Arial" w:cs="Arial"/>
          <w:b/>
          <w:szCs w:val="24"/>
          <w:lang w:eastAsia="pl-PL"/>
        </w:rPr>
        <w:t xml:space="preserve">Prezesa </w:t>
      </w:r>
      <w:r w:rsidR="00453C2A">
        <w:rPr>
          <w:rFonts w:ascii="Arial" w:eastAsia="Times New Roman" w:hAnsi="Arial" w:cs="Arial"/>
          <w:b/>
          <w:szCs w:val="24"/>
          <w:lang w:eastAsia="pl-PL"/>
        </w:rPr>
        <w:t>OSP Lewin  Kłodzki</w:t>
      </w:r>
      <w:r w:rsidR="00905E59">
        <w:rPr>
          <w:rFonts w:ascii="Arial" w:eastAsia="Times New Roman" w:hAnsi="Arial" w:cs="Arial"/>
          <w:b/>
          <w:szCs w:val="24"/>
          <w:lang w:eastAsia="pl-PL"/>
        </w:rPr>
        <w:t xml:space="preserve"> – </w:t>
      </w:r>
      <w:r w:rsidR="00453C2A">
        <w:rPr>
          <w:rFonts w:ascii="Arial" w:eastAsia="Times New Roman" w:hAnsi="Arial" w:cs="Arial"/>
          <w:b/>
          <w:szCs w:val="24"/>
          <w:lang w:eastAsia="pl-PL"/>
        </w:rPr>
        <w:t xml:space="preserve">Jerzego </w:t>
      </w:r>
      <w:proofErr w:type="spellStart"/>
      <w:r w:rsidR="00453C2A">
        <w:rPr>
          <w:rFonts w:ascii="Arial" w:eastAsia="Times New Roman" w:hAnsi="Arial" w:cs="Arial"/>
          <w:b/>
          <w:szCs w:val="24"/>
          <w:lang w:eastAsia="pl-PL"/>
        </w:rPr>
        <w:t>Cierczek</w:t>
      </w:r>
      <w:proofErr w:type="spellEnd"/>
    </w:p>
    <w:p w:rsidR="002C30BF" w:rsidRPr="002C30BF" w:rsidRDefault="002C30BF" w:rsidP="002C30BF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2C30BF">
        <w:rPr>
          <w:rFonts w:ascii="Arial" w:eastAsia="Times New Roman" w:hAnsi="Arial" w:cs="Arial"/>
          <w:b/>
          <w:szCs w:val="24"/>
          <w:lang w:eastAsia="pl-PL"/>
        </w:rPr>
        <w:t xml:space="preserve">2. Skarbnika </w:t>
      </w:r>
      <w:r w:rsidR="00453C2A">
        <w:rPr>
          <w:rFonts w:ascii="Arial" w:eastAsia="Times New Roman" w:hAnsi="Arial" w:cs="Arial"/>
          <w:b/>
          <w:szCs w:val="24"/>
          <w:lang w:eastAsia="pl-PL"/>
        </w:rPr>
        <w:t xml:space="preserve">OSP Lewin Kłodzki </w:t>
      </w:r>
      <w:r w:rsidRPr="002C30BF">
        <w:rPr>
          <w:rFonts w:ascii="Arial" w:eastAsia="Times New Roman" w:hAnsi="Arial" w:cs="Arial"/>
          <w:b/>
          <w:szCs w:val="24"/>
          <w:lang w:eastAsia="pl-PL"/>
        </w:rPr>
        <w:t xml:space="preserve">– </w:t>
      </w:r>
      <w:r w:rsidR="00453C2A">
        <w:rPr>
          <w:rFonts w:ascii="Arial" w:eastAsia="Times New Roman" w:hAnsi="Arial" w:cs="Arial"/>
          <w:b/>
          <w:szCs w:val="24"/>
          <w:lang w:eastAsia="pl-PL"/>
        </w:rPr>
        <w:t>Teresę Jachimek</w:t>
      </w:r>
    </w:p>
    <w:p w:rsidR="002C30BF" w:rsidRPr="002C30BF" w:rsidRDefault="002C30BF" w:rsidP="002C30B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C30BF" w:rsidRPr="002C30BF" w:rsidRDefault="002C30BF" w:rsidP="002C30BF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C30BF">
        <w:rPr>
          <w:rFonts w:ascii="Arial" w:eastAsia="Times New Roman" w:hAnsi="Arial" w:cs="Arial"/>
          <w:szCs w:val="24"/>
          <w:lang w:eastAsia="pl-PL"/>
        </w:rPr>
        <w:t xml:space="preserve">a </w:t>
      </w:r>
    </w:p>
    <w:p w:rsidR="000D212D" w:rsidRDefault="000D212D" w:rsidP="002C30B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C30BF" w:rsidRDefault="002C30BF" w:rsidP="002C30BF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Zwany</w:t>
      </w:r>
      <w:r w:rsidR="007A1E40">
        <w:rPr>
          <w:rFonts w:ascii="Arial" w:eastAsia="Times New Roman" w:hAnsi="Arial" w:cs="Arial"/>
          <w:szCs w:val="24"/>
          <w:lang w:eastAsia="pl-PL"/>
        </w:rPr>
        <w:t>m w dalszej części umowy Kupującym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:rsidR="002C30BF" w:rsidRDefault="002C30BF" w:rsidP="002C30BF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C30BF" w:rsidRPr="002C30BF" w:rsidRDefault="002C30BF" w:rsidP="002C30BF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 wyniku rozstrzygnięcia pisemnego przetargu nieograniczonego na sprzedaż zbędnych składnikó</w:t>
      </w:r>
      <w:r w:rsidR="00DF79F8">
        <w:rPr>
          <w:rFonts w:ascii="Arial" w:eastAsia="Times New Roman" w:hAnsi="Arial" w:cs="Arial"/>
          <w:szCs w:val="24"/>
          <w:lang w:eastAsia="pl-PL"/>
        </w:rPr>
        <w:t>w maj</w:t>
      </w:r>
      <w:r w:rsidR="000D212D">
        <w:rPr>
          <w:rFonts w:ascii="Arial" w:eastAsia="Times New Roman" w:hAnsi="Arial" w:cs="Arial"/>
          <w:szCs w:val="24"/>
          <w:lang w:eastAsia="pl-PL"/>
        </w:rPr>
        <w:t xml:space="preserve">ątku ruchomego z dnia </w:t>
      </w:r>
      <w:r w:rsidR="00453C2A">
        <w:rPr>
          <w:rFonts w:ascii="Arial" w:eastAsia="Times New Roman" w:hAnsi="Arial" w:cs="Arial"/>
          <w:szCs w:val="24"/>
          <w:lang w:eastAsia="pl-PL"/>
        </w:rPr>
        <w:t>04</w:t>
      </w:r>
      <w:r w:rsidR="000D212D">
        <w:rPr>
          <w:rFonts w:ascii="Arial" w:eastAsia="Times New Roman" w:hAnsi="Arial" w:cs="Arial"/>
          <w:szCs w:val="24"/>
          <w:lang w:eastAsia="pl-PL"/>
        </w:rPr>
        <w:t>.</w:t>
      </w:r>
      <w:r w:rsidR="00453C2A">
        <w:rPr>
          <w:rFonts w:ascii="Arial" w:eastAsia="Times New Roman" w:hAnsi="Arial" w:cs="Arial"/>
          <w:szCs w:val="24"/>
          <w:lang w:eastAsia="pl-PL"/>
        </w:rPr>
        <w:t>12</w:t>
      </w:r>
      <w:r w:rsidR="000D212D">
        <w:rPr>
          <w:rFonts w:ascii="Arial" w:eastAsia="Times New Roman" w:hAnsi="Arial" w:cs="Arial"/>
          <w:szCs w:val="24"/>
          <w:lang w:eastAsia="pl-PL"/>
        </w:rPr>
        <w:t>.201</w:t>
      </w:r>
      <w:r w:rsidR="00453C2A">
        <w:rPr>
          <w:rFonts w:ascii="Arial" w:eastAsia="Times New Roman" w:hAnsi="Arial" w:cs="Arial"/>
          <w:szCs w:val="24"/>
          <w:lang w:eastAsia="pl-PL"/>
        </w:rPr>
        <w:t xml:space="preserve">9 </w:t>
      </w:r>
      <w:r w:rsidR="00DF79F8">
        <w:rPr>
          <w:rFonts w:ascii="Arial" w:eastAsia="Times New Roman" w:hAnsi="Arial" w:cs="Arial"/>
          <w:szCs w:val="24"/>
          <w:lang w:eastAsia="pl-PL"/>
        </w:rPr>
        <w:t>r</w:t>
      </w:r>
      <w:r w:rsidR="000D212D">
        <w:rPr>
          <w:rFonts w:ascii="Arial" w:eastAsia="Times New Roman" w:hAnsi="Arial" w:cs="Arial"/>
          <w:szCs w:val="24"/>
          <w:lang w:eastAsia="pl-PL"/>
        </w:rPr>
        <w:t xml:space="preserve">., rozstrzygnięcie z dnia </w:t>
      </w:r>
      <w:r w:rsidR="00453C2A">
        <w:rPr>
          <w:rFonts w:ascii="Arial" w:eastAsia="Times New Roman" w:hAnsi="Arial" w:cs="Arial"/>
          <w:szCs w:val="24"/>
          <w:lang w:eastAsia="pl-PL"/>
        </w:rPr>
        <w:t xml:space="preserve">……….. </w:t>
      </w:r>
      <w:r w:rsidR="00DF79F8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została zawarta umowa następującej treści:</w:t>
      </w:r>
    </w:p>
    <w:p w:rsidR="002C30BF" w:rsidRPr="002C30BF" w:rsidRDefault="002C30BF" w:rsidP="002C30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30BF" w:rsidRPr="002C30BF" w:rsidRDefault="002C30BF" w:rsidP="002C30B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2C30BF">
        <w:rPr>
          <w:rFonts w:ascii="Arial" w:eastAsia="Times New Roman" w:hAnsi="Arial" w:cs="Arial"/>
          <w:szCs w:val="24"/>
          <w:lang w:eastAsia="pl-PL"/>
        </w:rPr>
        <w:t>§ 1.</w:t>
      </w:r>
    </w:p>
    <w:p w:rsidR="002C30BF" w:rsidRDefault="002C30BF" w:rsidP="002C3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Sprzedawca zobowiązuje się przenieść na Kupującego własność następującej rzeczy:</w:t>
      </w:r>
    </w:p>
    <w:p w:rsidR="002C30BF" w:rsidRPr="00DF79F8" w:rsidRDefault="00453C2A" w:rsidP="002C3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Samochód pożarniczy m-ki MERCEDES BENZ 1019</w:t>
      </w:r>
      <w:r w:rsidR="000D212D">
        <w:rPr>
          <w:rFonts w:ascii="Arial" w:eastAsia="Times New Roman" w:hAnsi="Arial" w:cs="Arial"/>
          <w:b/>
          <w:szCs w:val="24"/>
          <w:lang w:eastAsia="pl-PL"/>
        </w:rPr>
        <w:t xml:space="preserve">, rok 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produkcji 1980 </w:t>
      </w:r>
      <w:r w:rsidR="000D1E8D">
        <w:rPr>
          <w:rFonts w:ascii="Arial" w:eastAsia="Times New Roman" w:hAnsi="Arial" w:cs="Arial"/>
          <w:b/>
          <w:szCs w:val="24"/>
          <w:lang w:eastAsia="pl-PL"/>
        </w:rPr>
        <w:t xml:space="preserve">, o nr rej. DKL </w:t>
      </w:r>
      <w:r w:rsidR="00A23F56">
        <w:rPr>
          <w:rFonts w:ascii="Arial" w:eastAsia="Times New Roman" w:hAnsi="Arial" w:cs="Arial"/>
          <w:b/>
          <w:szCs w:val="24"/>
          <w:lang w:eastAsia="pl-PL"/>
        </w:rPr>
        <w:t>42G3</w:t>
      </w:r>
    </w:p>
    <w:p w:rsidR="002C30BF" w:rsidRPr="002C30BF" w:rsidRDefault="002C30BF" w:rsidP="002C30BF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C30BF" w:rsidRPr="002C30BF" w:rsidRDefault="002C30BF" w:rsidP="002C30BF">
      <w:pPr>
        <w:spacing w:after="0" w:line="240" w:lineRule="auto"/>
        <w:ind w:left="283" w:hanging="36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C30BF" w:rsidRPr="002C30BF" w:rsidRDefault="00431DA1" w:rsidP="002C30BF">
      <w:pPr>
        <w:spacing w:after="0" w:line="240" w:lineRule="auto"/>
        <w:ind w:left="283" w:hanging="360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§ 2</w:t>
      </w:r>
      <w:r w:rsidR="002C30BF" w:rsidRPr="002C30BF">
        <w:rPr>
          <w:rFonts w:ascii="Arial" w:eastAsia="Times New Roman" w:hAnsi="Arial" w:cs="Arial"/>
          <w:szCs w:val="24"/>
          <w:lang w:eastAsia="pl-PL"/>
        </w:rPr>
        <w:t>.</w:t>
      </w:r>
    </w:p>
    <w:p w:rsidR="002C30BF" w:rsidRDefault="00431DA1" w:rsidP="00431DA1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1.Kupujący zapła</w:t>
      </w:r>
      <w:r w:rsidR="000D212D">
        <w:rPr>
          <w:rFonts w:ascii="Arial" w:eastAsia="Times New Roman" w:hAnsi="Arial" w:cs="Arial"/>
          <w:szCs w:val="24"/>
          <w:lang w:eastAsia="pl-PL"/>
        </w:rPr>
        <w:t xml:space="preserve">ci Sprzedającemu cenę </w:t>
      </w:r>
      <w:r w:rsidR="00DA4FB9">
        <w:rPr>
          <w:rFonts w:ascii="Arial" w:eastAsia="Times New Roman" w:hAnsi="Arial" w:cs="Arial"/>
          <w:b/>
          <w:szCs w:val="24"/>
          <w:lang w:eastAsia="pl-PL"/>
        </w:rPr>
        <w:t>…………..</w:t>
      </w:r>
      <w:r w:rsidR="00DF79F8">
        <w:rPr>
          <w:rFonts w:ascii="Arial" w:eastAsia="Times New Roman" w:hAnsi="Arial" w:cs="Arial"/>
          <w:szCs w:val="24"/>
          <w:lang w:eastAsia="pl-PL"/>
        </w:rPr>
        <w:t>, słownie: (</w:t>
      </w:r>
      <w:r w:rsidR="00DA4FB9">
        <w:rPr>
          <w:rFonts w:ascii="Arial" w:eastAsia="Times New Roman" w:hAnsi="Arial" w:cs="Arial"/>
          <w:szCs w:val="24"/>
          <w:lang w:eastAsia="pl-PL"/>
        </w:rPr>
        <w:t>………………………….</w:t>
      </w:r>
      <w:r>
        <w:rPr>
          <w:rFonts w:ascii="Arial" w:eastAsia="Times New Roman" w:hAnsi="Arial" w:cs="Arial"/>
          <w:szCs w:val="24"/>
          <w:lang w:eastAsia="pl-PL"/>
        </w:rPr>
        <w:t>)</w:t>
      </w:r>
    </w:p>
    <w:p w:rsidR="002C30BF" w:rsidRPr="002C30BF" w:rsidRDefault="00431DA1" w:rsidP="00DA4FB9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2.Zapłata ceny ustalonej w pkt. 1 zostanie wpłacona przez Kupującego przelewem </w:t>
      </w:r>
      <w:r w:rsidRPr="00431DA1">
        <w:rPr>
          <w:rFonts w:ascii="Arial" w:eastAsia="Times New Roman" w:hAnsi="Arial" w:cs="Arial"/>
          <w:lang w:eastAsia="pl-PL"/>
        </w:rPr>
        <w:t xml:space="preserve">na rachunek </w:t>
      </w:r>
      <w:r w:rsidRPr="00431DA1">
        <w:rPr>
          <w:rFonts w:ascii="Arial" w:hAnsi="Arial" w:cs="Arial"/>
        </w:rPr>
        <w:t xml:space="preserve">bankowy sprzedającego, nr: </w:t>
      </w:r>
      <w:r w:rsidR="00DA4FB9" w:rsidRPr="00DA4FB9">
        <w:rPr>
          <w:rFonts w:ascii="Arial" w:hAnsi="Arial" w:cs="Arial"/>
          <w:b/>
        </w:rPr>
        <w:t>98 9523 1011 0314 3693 2003 0001</w:t>
      </w:r>
    </w:p>
    <w:p w:rsidR="002C30BF" w:rsidRPr="002C30BF" w:rsidRDefault="00431DA1" w:rsidP="002C30BF">
      <w:pPr>
        <w:tabs>
          <w:tab w:val="left" w:pos="283"/>
          <w:tab w:val="left" w:pos="720"/>
        </w:tabs>
        <w:spacing w:after="0" w:line="200" w:lineRule="atLeast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§ 3</w:t>
      </w:r>
      <w:r w:rsidR="002C30BF" w:rsidRPr="002C30BF">
        <w:rPr>
          <w:rFonts w:ascii="Arial" w:eastAsia="Times New Roman" w:hAnsi="Arial" w:cs="Arial"/>
          <w:szCs w:val="24"/>
          <w:lang w:eastAsia="pl-PL"/>
        </w:rPr>
        <w:t>.</w:t>
      </w:r>
    </w:p>
    <w:p w:rsidR="002C30BF" w:rsidRPr="002C30BF" w:rsidRDefault="00431DA1" w:rsidP="00431DA1">
      <w:pPr>
        <w:tabs>
          <w:tab w:val="left" w:pos="283"/>
        </w:tabs>
        <w:spacing w:after="0" w:line="200" w:lineRule="atLeast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Wydanie przedmiotu sprzedaży nastąpi niezwłoc</w:t>
      </w:r>
      <w:r w:rsidR="007A1E40">
        <w:rPr>
          <w:rFonts w:ascii="Arial" w:eastAsia="Times New Roman" w:hAnsi="Arial" w:cs="Arial"/>
          <w:szCs w:val="24"/>
          <w:lang w:eastAsia="pl-PL"/>
        </w:rPr>
        <w:t>znie po zapłaceniu przez Kupującego</w:t>
      </w:r>
      <w:r>
        <w:rPr>
          <w:rFonts w:ascii="Arial" w:eastAsia="Times New Roman" w:hAnsi="Arial" w:cs="Arial"/>
          <w:szCs w:val="24"/>
          <w:lang w:eastAsia="pl-PL"/>
        </w:rPr>
        <w:t xml:space="preserve"> ceny nabycia.</w:t>
      </w:r>
    </w:p>
    <w:p w:rsidR="002C30BF" w:rsidRPr="002C30BF" w:rsidRDefault="002C30BF" w:rsidP="002C30BF">
      <w:pPr>
        <w:tabs>
          <w:tab w:val="left" w:pos="283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C30BF" w:rsidRPr="002C30BF" w:rsidRDefault="00431DA1" w:rsidP="002C30BF">
      <w:pPr>
        <w:tabs>
          <w:tab w:val="left" w:pos="283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§ 4</w:t>
      </w:r>
      <w:r w:rsidR="002C30BF" w:rsidRPr="002C30BF">
        <w:rPr>
          <w:rFonts w:ascii="Arial" w:eastAsia="Times New Roman" w:hAnsi="Arial" w:cs="Arial"/>
          <w:szCs w:val="24"/>
          <w:lang w:eastAsia="pl-PL"/>
        </w:rPr>
        <w:t>.</w:t>
      </w:r>
    </w:p>
    <w:p w:rsidR="002C30BF" w:rsidRPr="002C30BF" w:rsidRDefault="00431DA1" w:rsidP="00431DA1">
      <w:pPr>
        <w:tabs>
          <w:tab w:val="left" w:pos="56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Stro</w:t>
      </w:r>
      <w:r w:rsidR="007A1E40">
        <w:rPr>
          <w:rFonts w:ascii="Arial" w:eastAsia="Times New Roman" w:hAnsi="Arial" w:cs="Arial"/>
          <w:szCs w:val="24"/>
          <w:lang w:eastAsia="pl-PL"/>
        </w:rPr>
        <w:t>ny wyłączają uprawnienia Kupującego</w:t>
      </w:r>
      <w:r>
        <w:rPr>
          <w:rFonts w:ascii="Arial" w:eastAsia="Times New Roman" w:hAnsi="Arial" w:cs="Arial"/>
          <w:szCs w:val="24"/>
          <w:lang w:eastAsia="pl-PL"/>
        </w:rPr>
        <w:t xml:space="preserve"> wynikające z rękojmi.</w:t>
      </w:r>
    </w:p>
    <w:p w:rsidR="002C30BF" w:rsidRPr="002C30BF" w:rsidRDefault="002C30BF" w:rsidP="002C30BF">
      <w:pPr>
        <w:tabs>
          <w:tab w:val="left" w:pos="283"/>
        </w:tabs>
        <w:spacing w:after="0" w:line="200" w:lineRule="atLeast"/>
        <w:jc w:val="both"/>
        <w:rPr>
          <w:rFonts w:ascii="Arial" w:eastAsia="Times New Roman" w:hAnsi="Arial" w:cs="Arial"/>
          <w:szCs w:val="24"/>
          <w:lang w:eastAsia="pl-PL"/>
        </w:rPr>
      </w:pPr>
    </w:p>
    <w:p w:rsidR="002C30BF" w:rsidRPr="002C30BF" w:rsidRDefault="002C30BF" w:rsidP="002C30BF">
      <w:pPr>
        <w:tabs>
          <w:tab w:val="left" w:pos="283"/>
        </w:tabs>
        <w:spacing w:after="0" w:line="200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C30BF" w:rsidRPr="002C30BF" w:rsidRDefault="00431DA1" w:rsidP="002C30BF">
      <w:pPr>
        <w:tabs>
          <w:tab w:val="left" w:pos="283"/>
        </w:tabs>
        <w:spacing w:after="0" w:line="200" w:lineRule="atLeast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§ 5</w:t>
      </w:r>
      <w:r w:rsidR="002C30BF" w:rsidRPr="002C30BF">
        <w:rPr>
          <w:rFonts w:ascii="Arial" w:eastAsia="Times New Roman" w:hAnsi="Arial" w:cs="Arial"/>
          <w:szCs w:val="24"/>
          <w:lang w:eastAsia="pl-PL"/>
        </w:rPr>
        <w:t>.</w:t>
      </w:r>
    </w:p>
    <w:p w:rsidR="002C30BF" w:rsidRPr="002C30BF" w:rsidRDefault="002C30BF" w:rsidP="00431DA1">
      <w:pPr>
        <w:tabs>
          <w:tab w:val="left" w:pos="566"/>
        </w:tabs>
        <w:spacing w:after="0" w:line="200" w:lineRule="atLeast"/>
        <w:jc w:val="both"/>
        <w:rPr>
          <w:rFonts w:ascii="Arial" w:eastAsia="Times New Roman" w:hAnsi="Arial" w:cs="Arial"/>
          <w:szCs w:val="24"/>
          <w:lang w:eastAsia="pl-PL"/>
        </w:rPr>
      </w:pPr>
      <w:r w:rsidRPr="002C30BF">
        <w:rPr>
          <w:rFonts w:ascii="Arial" w:eastAsia="Times New Roman" w:hAnsi="Arial" w:cs="Arial"/>
          <w:szCs w:val="24"/>
          <w:lang w:eastAsia="pl-PL"/>
        </w:rPr>
        <w:t>Do spraw nie uregulowanych w niniejszej umowie mają zastosowanie odpowiednie przepisy kodeksu cywilnego.</w:t>
      </w:r>
    </w:p>
    <w:p w:rsidR="002C30BF" w:rsidRPr="002C30BF" w:rsidRDefault="002C30BF" w:rsidP="00431DA1">
      <w:pPr>
        <w:tabs>
          <w:tab w:val="left" w:pos="566"/>
        </w:tabs>
        <w:spacing w:after="0" w:line="200" w:lineRule="atLeast"/>
        <w:ind w:left="283"/>
        <w:jc w:val="both"/>
        <w:rPr>
          <w:rFonts w:ascii="Arial" w:eastAsia="Times New Roman" w:hAnsi="Arial" w:cs="Arial"/>
          <w:szCs w:val="24"/>
          <w:lang w:eastAsia="pl-PL"/>
        </w:rPr>
      </w:pPr>
    </w:p>
    <w:p w:rsidR="002C30BF" w:rsidRPr="002C30BF" w:rsidRDefault="002C30BF" w:rsidP="002C30BF">
      <w:pPr>
        <w:tabs>
          <w:tab w:val="left" w:pos="283"/>
        </w:tabs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30BF" w:rsidRPr="002C30BF" w:rsidRDefault="00431DA1" w:rsidP="002C30BF">
      <w:pPr>
        <w:tabs>
          <w:tab w:val="left" w:pos="283"/>
        </w:tabs>
        <w:spacing w:after="0" w:line="200" w:lineRule="atLeast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§ 6</w:t>
      </w:r>
      <w:r w:rsidR="002C30BF" w:rsidRPr="002C30BF">
        <w:rPr>
          <w:rFonts w:ascii="Arial" w:eastAsia="Times New Roman" w:hAnsi="Arial" w:cs="Arial"/>
          <w:szCs w:val="24"/>
          <w:lang w:eastAsia="pl-PL"/>
        </w:rPr>
        <w:t>.</w:t>
      </w:r>
    </w:p>
    <w:p w:rsidR="002C30BF" w:rsidRPr="002C30BF" w:rsidRDefault="002C30BF" w:rsidP="002C30BF">
      <w:pPr>
        <w:tabs>
          <w:tab w:val="left" w:pos="283"/>
        </w:tabs>
        <w:spacing w:after="0" w:line="200" w:lineRule="atLeast"/>
        <w:jc w:val="both"/>
        <w:rPr>
          <w:rFonts w:ascii="Arial" w:eastAsia="Times New Roman" w:hAnsi="Arial" w:cs="Arial"/>
          <w:szCs w:val="24"/>
          <w:lang w:eastAsia="pl-PL"/>
        </w:rPr>
      </w:pPr>
      <w:r w:rsidRPr="002C30BF">
        <w:rPr>
          <w:rFonts w:ascii="Arial" w:eastAsia="Times New Roman" w:hAnsi="Arial" w:cs="Arial"/>
          <w:szCs w:val="24"/>
          <w:lang w:eastAsia="pl-PL"/>
        </w:rPr>
        <w:t>Umowa sporządzona została w dwóch jednobrzmiących egzemplarzach, po jednym dla każdej ze stron.</w:t>
      </w:r>
    </w:p>
    <w:p w:rsidR="002C30BF" w:rsidRPr="002C30BF" w:rsidRDefault="002C30BF" w:rsidP="002C30BF">
      <w:pPr>
        <w:tabs>
          <w:tab w:val="left" w:pos="283"/>
        </w:tabs>
        <w:spacing w:after="0" w:line="200" w:lineRule="atLeast"/>
        <w:jc w:val="both"/>
        <w:rPr>
          <w:rFonts w:ascii="Arial" w:eastAsia="Times New Roman" w:hAnsi="Arial" w:cs="Arial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2C30BF" w:rsidRPr="002C30BF" w:rsidTr="00FE2E20">
        <w:trPr>
          <w:cantSplit/>
          <w:jc w:val="center"/>
        </w:trPr>
        <w:tc>
          <w:tcPr>
            <w:tcW w:w="4534" w:type="dxa"/>
          </w:tcPr>
          <w:p w:rsidR="00DA4FB9" w:rsidRDefault="00DA4FB9" w:rsidP="002C30BF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DA4FB9" w:rsidRDefault="00DA4FB9" w:rsidP="002C30BF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2C30BF" w:rsidRPr="002C30BF" w:rsidRDefault="00336BCF" w:rsidP="00336BCF">
            <w:pPr>
              <w:tabs>
                <w:tab w:val="left" w:pos="283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                              </w:t>
            </w:r>
            <w:r w:rsidR="00431DA1">
              <w:rPr>
                <w:rFonts w:ascii="Arial" w:eastAsia="Times New Roman" w:hAnsi="Arial" w:cs="Arial"/>
                <w:b/>
                <w:szCs w:val="24"/>
                <w:lang w:eastAsia="pl-PL"/>
              </w:rPr>
              <w:t>Sprzedający</w:t>
            </w:r>
            <w:r w:rsidR="002C30BF" w:rsidRPr="002C30BF">
              <w:rPr>
                <w:rFonts w:ascii="Arial" w:eastAsia="Times New Roman" w:hAnsi="Arial" w:cs="Arial"/>
                <w:b/>
                <w:szCs w:val="24"/>
                <w:lang w:eastAsia="pl-PL"/>
              </w:rPr>
              <w:t>:</w:t>
            </w:r>
          </w:p>
        </w:tc>
        <w:tc>
          <w:tcPr>
            <w:tcW w:w="4535" w:type="dxa"/>
          </w:tcPr>
          <w:p w:rsidR="002B74CD" w:rsidRDefault="002B74CD" w:rsidP="002C30BF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2B74CD" w:rsidRDefault="002B74CD" w:rsidP="002C30BF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2C30BF" w:rsidRPr="002C30BF" w:rsidRDefault="007A1E40" w:rsidP="002C30BF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>Kupujący</w:t>
            </w:r>
            <w:r w:rsidR="002C30BF" w:rsidRPr="002C30BF">
              <w:rPr>
                <w:rFonts w:ascii="Arial" w:eastAsia="Times New Roman" w:hAnsi="Arial" w:cs="Arial"/>
                <w:b/>
                <w:szCs w:val="24"/>
                <w:lang w:eastAsia="pl-PL"/>
              </w:rPr>
              <w:t>:</w:t>
            </w:r>
          </w:p>
        </w:tc>
      </w:tr>
    </w:tbl>
    <w:p w:rsidR="002C30BF" w:rsidRPr="002C30BF" w:rsidRDefault="002C30BF" w:rsidP="002C30BF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0BF" w:rsidRPr="002C30BF" w:rsidRDefault="002C30BF" w:rsidP="002C30BF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0BF" w:rsidRPr="002C30BF" w:rsidRDefault="002C30BF" w:rsidP="002C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844" w:rsidRPr="0040306B" w:rsidRDefault="00A26844" w:rsidP="00A26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A26844" w:rsidRPr="0040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9"/>
    <w:multiLevelType w:val="multilevel"/>
    <w:tmpl w:val="B3FA215C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3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3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3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3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6C38FE"/>
    <w:multiLevelType w:val="hybridMultilevel"/>
    <w:tmpl w:val="4AD8C4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B966F4"/>
    <w:multiLevelType w:val="hybridMultilevel"/>
    <w:tmpl w:val="965844EA"/>
    <w:lvl w:ilvl="0" w:tplc="3BAA6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61"/>
    <w:rsid w:val="0007313D"/>
    <w:rsid w:val="000A0B0A"/>
    <w:rsid w:val="000D1E8D"/>
    <w:rsid w:val="000D212D"/>
    <w:rsid w:val="000F1425"/>
    <w:rsid w:val="001D4278"/>
    <w:rsid w:val="002B29B5"/>
    <w:rsid w:val="002B74CD"/>
    <w:rsid w:val="002C30BF"/>
    <w:rsid w:val="00323308"/>
    <w:rsid w:val="00336BCF"/>
    <w:rsid w:val="00353610"/>
    <w:rsid w:val="00363446"/>
    <w:rsid w:val="003A6CEF"/>
    <w:rsid w:val="003E5F52"/>
    <w:rsid w:val="0040306B"/>
    <w:rsid w:val="00431DA1"/>
    <w:rsid w:val="00436ADA"/>
    <w:rsid w:val="004538EB"/>
    <w:rsid w:val="00453C2A"/>
    <w:rsid w:val="004D20E4"/>
    <w:rsid w:val="005D7D46"/>
    <w:rsid w:val="007A1E40"/>
    <w:rsid w:val="007A679F"/>
    <w:rsid w:val="007B7677"/>
    <w:rsid w:val="00887660"/>
    <w:rsid w:val="008E383F"/>
    <w:rsid w:val="00905E59"/>
    <w:rsid w:val="00906FCC"/>
    <w:rsid w:val="00921B08"/>
    <w:rsid w:val="00A23F56"/>
    <w:rsid w:val="00A26844"/>
    <w:rsid w:val="00A47579"/>
    <w:rsid w:val="00A64BED"/>
    <w:rsid w:val="00AA0003"/>
    <w:rsid w:val="00AA35FD"/>
    <w:rsid w:val="00AC1854"/>
    <w:rsid w:val="00AC2686"/>
    <w:rsid w:val="00AC5385"/>
    <w:rsid w:val="00AE4A61"/>
    <w:rsid w:val="00B545D6"/>
    <w:rsid w:val="00B85C3A"/>
    <w:rsid w:val="00C8347D"/>
    <w:rsid w:val="00D606E1"/>
    <w:rsid w:val="00D738BF"/>
    <w:rsid w:val="00DA4FB9"/>
    <w:rsid w:val="00DA6522"/>
    <w:rsid w:val="00DB3F81"/>
    <w:rsid w:val="00DE01E8"/>
    <w:rsid w:val="00DF79F8"/>
    <w:rsid w:val="00E00842"/>
    <w:rsid w:val="00E36D5C"/>
    <w:rsid w:val="00E60125"/>
    <w:rsid w:val="00E73F71"/>
    <w:rsid w:val="00EA0696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A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E3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A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E3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nk.cui.pl/bank6_k/rachunki.do?akcja=przygotujRachunki&amp;typRach=r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61EE-D033-4968-BF9C-F4D70658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Windows-Benutzer</cp:lastModifiedBy>
  <cp:revision>10</cp:revision>
  <cp:lastPrinted>2018-10-05T06:34:00Z</cp:lastPrinted>
  <dcterms:created xsi:type="dcterms:W3CDTF">2019-12-03T11:10:00Z</dcterms:created>
  <dcterms:modified xsi:type="dcterms:W3CDTF">2019-12-04T11:56:00Z</dcterms:modified>
</cp:coreProperties>
</file>