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F0F" w:rsidRDefault="0067699E" w:rsidP="0067699E">
      <w:pPr>
        <w:spacing w:line="0" w:lineRule="atLeast"/>
        <w:ind w:left="5760" w:firstLine="720"/>
        <w:rPr>
          <w:sz w:val="22"/>
        </w:rPr>
      </w:pPr>
      <w:r>
        <w:rPr>
          <w:sz w:val="22"/>
        </w:rPr>
        <w:t>Lewin Kłodzki</w:t>
      </w:r>
      <w:r w:rsidR="004876D4">
        <w:rPr>
          <w:sz w:val="22"/>
        </w:rPr>
        <w:t xml:space="preserve"> dn………………………</w:t>
      </w:r>
    </w:p>
    <w:p w:rsidR="00197F0F" w:rsidRDefault="00197F0F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02115" w:rsidRDefault="00902115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197F0F" w:rsidRDefault="004876D4">
      <w:pPr>
        <w:spacing w:line="0" w:lineRule="atLeast"/>
        <w:ind w:left="6680"/>
        <w:rPr>
          <w:b/>
          <w:sz w:val="22"/>
        </w:rPr>
      </w:pPr>
      <w:r>
        <w:rPr>
          <w:b/>
          <w:sz w:val="22"/>
        </w:rPr>
        <w:t xml:space="preserve">Wójt Gminy </w:t>
      </w:r>
      <w:r w:rsidR="0067699E">
        <w:rPr>
          <w:b/>
          <w:sz w:val="22"/>
        </w:rPr>
        <w:t>Lewin Kłodzki</w:t>
      </w:r>
      <w:r>
        <w:rPr>
          <w:b/>
          <w:sz w:val="22"/>
        </w:rPr>
        <w:t>,</w:t>
      </w:r>
    </w:p>
    <w:p w:rsidR="00197F0F" w:rsidRDefault="0067699E">
      <w:pPr>
        <w:spacing w:line="0" w:lineRule="atLeast"/>
        <w:ind w:left="6660"/>
        <w:rPr>
          <w:b/>
          <w:sz w:val="22"/>
        </w:rPr>
      </w:pPr>
      <w:r>
        <w:rPr>
          <w:b/>
          <w:sz w:val="22"/>
        </w:rPr>
        <w:t>Nad Potokiem 4</w:t>
      </w:r>
      <w:r w:rsidR="004876D4">
        <w:rPr>
          <w:b/>
          <w:sz w:val="22"/>
        </w:rPr>
        <w:t>,</w:t>
      </w:r>
    </w:p>
    <w:p w:rsidR="00197F0F" w:rsidRDefault="0067699E" w:rsidP="00D71B19">
      <w:pPr>
        <w:spacing w:line="0" w:lineRule="atLeast"/>
        <w:ind w:left="6660"/>
        <w:rPr>
          <w:b/>
          <w:sz w:val="22"/>
        </w:rPr>
      </w:pPr>
      <w:r>
        <w:rPr>
          <w:b/>
          <w:sz w:val="22"/>
        </w:rPr>
        <w:t>57-343 Lewin Kłodzki</w:t>
      </w:r>
    </w:p>
    <w:p w:rsidR="00902115" w:rsidRDefault="00902115" w:rsidP="00D71B19">
      <w:pPr>
        <w:spacing w:line="0" w:lineRule="atLeast"/>
        <w:ind w:left="6660"/>
        <w:rPr>
          <w:b/>
          <w:sz w:val="22"/>
        </w:rPr>
      </w:pPr>
    </w:p>
    <w:p w:rsidR="00902115" w:rsidRPr="00D71B19" w:rsidRDefault="00902115" w:rsidP="00D71B19">
      <w:pPr>
        <w:spacing w:line="0" w:lineRule="atLeast"/>
        <w:ind w:left="6660"/>
        <w:rPr>
          <w:b/>
          <w:sz w:val="22"/>
        </w:rPr>
      </w:pPr>
    </w:p>
    <w:p w:rsidR="00197F0F" w:rsidRDefault="004876D4" w:rsidP="00965AD7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ZGŁOSZENIE ZAMIARU USUNIĘCIA DRZEW(A) LUB KRZEWU</w:t>
      </w:r>
    </w:p>
    <w:p w:rsidR="00197F0F" w:rsidRDefault="00197F0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97F0F" w:rsidRDefault="00197F0F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AA7192" w:rsidRDefault="005339E6" w:rsidP="00AA7192">
      <w:pPr>
        <w:spacing w:line="0" w:lineRule="atLeast"/>
        <w:ind w:left="120"/>
        <w:rPr>
          <w:b/>
          <w:sz w:val="2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9895DB8" wp14:editId="65DD1C0E">
                <wp:simplePos x="0" y="0"/>
                <wp:positionH relativeFrom="column">
                  <wp:posOffset>5798563</wp:posOffset>
                </wp:positionH>
                <wp:positionV relativeFrom="paragraph">
                  <wp:posOffset>-899</wp:posOffset>
                </wp:positionV>
                <wp:extent cx="12" cy="7543165"/>
                <wp:effectExtent l="0" t="0" r="19050" b="1968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" cy="7543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-.05pt" to="456.6pt,5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" strokeweight=".48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E3580BA" wp14:editId="059829D4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98185" cy="0"/>
                <wp:effectExtent l="0" t="0" r="12065" b="1905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6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uf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" strokeweight=".16931mm"/>
            </w:pict>
          </mc:Fallback>
        </mc:AlternateContent>
      </w:r>
      <w:r w:rsidR="00EB4B0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E046661" wp14:editId="59D84338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0" cy="7543800"/>
                <wp:effectExtent l="0" t="0" r="19050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25pt" to="-.5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SM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" strokeweight=".16931mm"/>
            </w:pict>
          </mc:Fallback>
        </mc:AlternateContent>
      </w:r>
      <w:r w:rsidR="00AA7192">
        <w:rPr>
          <w:b/>
          <w:sz w:val="22"/>
        </w:rPr>
        <w:t>WNIOSKODAWCA</w:t>
      </w:r>
    </w:p>
    <w:p w:rsidR="00AA7192" w:rsidRDefault="00AA7192" w:rsidP="00AA7192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AA7192" w:rsidRDefault="00AA7192" w:rsidP="00AA7192">
      <w:pPr>
        <w:spacing w:line="218" w:lineRule="auto"/>
        <w:ind w:left="120" w:right="1380"/>
        <w:rPr>
          <w:i/>
          <w:sz w:val="22"/>
        </w:rPr>
      </w:pPr>
      <w:r>
        <w:rPr>
          <w:i/>
          <w:sz w:val="22"/>
        </w:rPr>
        <w:t>Wypełnia właściciel nieruchomości, z której planowane jest usunięcie drzewa lub drzew – drukowanymi literami</w:t>
      </w:r>
    </w:p>
    <w:p w:rsidR="00AA7192" w:rsidRDefault="00AA7192" w:rsidP="00AA719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3978"/>
        <w:gridCol w:w="141"/>
        <w:gridCol w:w="4882"/>
      </w:tblGrid>
      <w:tr w:rsidR="00AA7192" w:rsidTr="00EB4B02">
        <w:trPr>
          <w:trHeight w:val="221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1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7192" w:rsidTr="00EB4B02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7192" w:rsidTr="00EB4B02">
        <w:trPr>
          <w:trHeight w:val="214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7192" w:rsidTr="00EB4B02">
        <w:trPr>
          <w:trHeight w:val="4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7192" w:rsidTr="00EB4B02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Pr="00BE569C" w:rsidRDefault="00AA7192" w:rsidP="0050448B">
            <w:pPr>
              <w:spacing w:line="250" w:lineRule="exact"/>
              <w:jc w:val="center"/>
              <w:rPr>
                <w:sz w:val="22"/>
              </w:rPr>
            </w:pPr>
            <w:r w:rsidRPr="00BE569C">
              <w:rPr>
                <w:sz w:val="22"/>
              </w:rPr>
              <w:t xml:space="preserve">Adres </w:t>
            </w:r>
            <w:proofErr w:type="gramStart"/>
            <w:r w:rsidRPr="00BE569C">
              <w:rPr>
                <w:sz w:val="22"/>
              </w:rPr>
              <w:t>korespondencyjny (gdy</w:t>
            </w:r>
            <w:proofErr w:type="gramEnd"/>
            <w:r w:rsidRPr="00BE569C">
              <w:rPr>
                <w:sz w:val="22"/>
              </w:rPr>
              <w:t xml:space="preserve"> inny niż adres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A7192" w:rsidTr="00EB4B02">
        <w:trPr>
          <w:trHeight w:val="229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Pr="00BE569C" w:rsidRDefault="00AA7192" w:rsidP="0050448B">
            <w:pPr>
              <w:spacing w:line="0" w:lineRule="atLeast"/>
              <w:jc w:val="center"/>
              <w:rPr>
                <w:w w:val="99"/>
                <w:sz w:val="22"/>
              </w:rPr>
            </w:pPr>
            <w:proofErr w:type="gramStart"/>
            <w:r w:rsidRPr="00BE569C">
              <w:rPr>
                <w:w w:val="99"/>
                <w:sz w:val="22"/>
              </w:rPr>
              <w:t>zamieszkania</w:t>
            </w:r>
            <w:proofErr w:type="gramEnd"/>
            <w:r w:rsidRPr="00BE569C">
              <w:rPr>
                <w:w w:val="99"/>
                <w:sz w:val="22"/>
              </w:rPr>
              <w:t>)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7192" w:rsidTr="00EB4B02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7192" w:rsidTr="00EB4B02">
        <w:trPr>
          <w:trHeight w:val="213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Telefon kontaktowy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7192" w:rsidTr="00EB4B02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7192" w:rsidTr="00EB4B02">
        <w:trPr>
          <w:trHeight w:val="429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Adres: …………………………………………………………………….</w:t>
            </w:r>
          </w:p>
        </w:tc>
      </w:tr>
      <w:tr w:rsidR="00AA7192" w:rsidTr="00EB4B02">
        <w:trPr>
          <w:trHeight w:val="443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……………………………………………………………………………….</w:t>
            </w:r>
          </w:p>
        </w:tc>
      </w:tr>
      <w:tr w:rsidR="00AA7192" w:rsidTr="00EB4B02">
        <w:trPr>
          <w:trHeight w:val="229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192" w:rsidRPr="00BE569C" w:rsidRDefault="00AA7192" w:rsidP="0050448B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BE569C">
              <w:rPr>
                <w:b/>
                <w:w w:val="99"/>
                <w:sz w:val="22"/>
              </w:rPr>
              <w:t>DANE NIERUCHOMOŚCI, Z KTÓREJ</w:t>
            </w:r>
          </w:p>
        </w:tc>
        <w:tc>
          <w:tcPr>
            <w:tcW w:w="14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7192" w:rsidTr="00EB4B02">
        <w:trPr>
          <w:trHeight w:val="199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78" w:type="dxa"/>
            <w:vMerge/>
            <w:shd w:val="clear" w:color="auto" w:fill="D9D9D9"/>
            <w:vAlign w:val="bottom"/>
          </w:tcPr>
          <w:p w:rsidR="00AA7192" w:rsidRPr="00BE569C" w:rsidRDefault="00AA7192" w:rsidP="005044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A7192" w:rsidTr="00EB4B02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Pr="00BE569C" w:rsidRDefault="00AA7192" w:rsidP="0050448B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BE569C">
              <w:rPr>
                <w:b/>
                <w:w w:val="99"/>
                <w:sz w:val="22"/>
              </w:rPr>
              <w:t>PLANOWANE JEST USUNIĘCIE DRZEWA LUB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Nr. Działki/Działek…………………………………………………..</w:t>
            </w:r>
          </w:p>
        </w:tc>
      </w:tr>
      <w:tr w:rsidR="00AA7192" w:rsidTr="00EB4B02">
        <w:trPr>
          <w:trHeight w:val="222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192" w:rsidRPr="00BE569C" w:rsidRDefault="00AA7192" w:rsidP="0050448B">
            <w:pPr>
              <w:spacing w:line="260" w:lineRule="exact"/>
              <w:jc w:val="center"/>
              <w:rPr>
                <w:b/>
                <w:w w:val="99"/>
                <w:sz w:val="22"/>
              </w:rPr>
            </w:pPr>
            <w:r w:rsidRPr="00BE569C">
              <w:rPr>
                <w:b/>
                <w:w w:val="99"/>
                <w:sz w:val="22"/>
              </w:rPr>
              <w:t>KRZEWU</w:t>
            </w:r>
          </w:p>
        </w:tc>
        <w:tc>
          <w:tcPr>
            <w:tcW w:w="14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7192" w:rsidTr="00EB4B02">
        <w:trPr>
          <w:trHeight w:val="215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260" w:lineRule="exact"/>
              <w:ind w:left="80"/>
              <w:rPr>
                <w:sz w:val="22"/>
              </w:rPr>
            </w:pPr>
            <w:r>
              <w:rPr>
                <w:sz w:val="22"/>
              </w:rPr>
              <w:t>Gatunek</w:t>
            </w:r>
          </w:p>
        </w:tc>
      </w:tr>
      <w:tr w:rsidR="00AA7192" w:rsidTr="00EB4B02"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drzewa</w:t>
            </w:r>
            <w:proofErr w:type="gramEnd"/>
            <w:r>
              <w:rPr>
                <w:sz w:val="22"/>
              </w:rPr>
              <w:t>/krzewu:……………………………………………………...</w:t>
            </w:r>
          </w:p>
        </w:tc>
      </w:tr>
      <w:tr w:rsidR="00AA7192" w:rsidTr="00EB4B02">
        <w:trPr>
          <w:trHeight w:val="445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……………………………………………………………………………….</w:t>
            </w:r>
          </w:p>
        </w:tc>
      </w:tr>
      <w:tr w:rsidR="00AA7192" w:rsidTr="00EB4B02">
        <w:trPr>
          <w:trHeight w:val="445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Ilość drzew przeznaczonych do usunięcia:</w:t>
            </w:r>
          </w:p>
        </w:tc>
      </w:tr>
      <w:tr w:rsidR="00AA7192" w:rsidTr="00EB4B02">
        <w:trPr>
          <w:trHeight w:val="445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……………………………………………………………………………….</w:t>
            </w:r>
          </w:p>
        </w:tc>
      </w:tr>
      <w:tr w:rsidR="00AA7192" w:rsidTr="00EB4B02">
        <w:trPr>
          <w:trHeight w:val="443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Wielkość powierzchni, z której zostanie usunięty</w:t>
            </w:r>
          </w:p>
        </w:tc>
      </w:tr>
      <w:tr w:rsidR="00AA7192" w:rsidTr="00EB4B02"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krzew</w:t>
            </w:r>
            <w:proofErr w:type="gramEnd"/>
            <w:r>
              <w:rPr>
                <w:sz w:val="22"/>
              </w:rPr>
              <w:t>: …………………………………………………………………….</w:t>
            </w:r>
          </w:p>
        </w:tc>
      </w:tr>
      <w:tr w:rsidR="00AA7192" w:rsidTr="00EB4B02">
        <w:trPr>
          <w:trHeight w:val="210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Obwód pnia drzew(a) mierzony na wysokości 5cm:</w:t>
            </w:r>
          </w:p>
        </w:tc>
      </w:tr>
      <w:tr w:rsidR="00AA7192" w:rsidTr="00EB4B02"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……………………………………………………………………………….</w:t>
            </w:r>
          </w:p>
        </w:tc>
      </w:tr>
      <w:tr w:rsidR="00AA7192" w:rsidTr="00EB4B02">
        <w:trPr>
          <w:trHeight w:val="445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……………………………………………………………………………….</w:t>
            </w:r>
          </w:p>
        </w:tc>
      </w:tr>
      <w:tr w:rsidR="00AA7192" w:rsidTr="00EB4B02">
        <w:trPr>
          <w:trHeight w:val="755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2"/>
            </w:tblGrid>
            <w:tr w:rsidR="00AA7192" w:rsidTr="00EB4B02">
              <w:trPr>
                <w:trHeight w:val="411"/>
              </w:trPr>
              <w:tc>
                <w:tcPr>
                  <w:tcW w:w="4852" w:type="dxa"/>
                  <w:shd w:val="clear" w:color="auto" w:fill="auto"/>
                  <w:vAlign w:val="bottom"/>
                </w:tcPr>
                <w:p w:rsidR="00AA7192" w:rsidRDefault="00AA7192" w:rsidP="0050448B">
                  <w:pPr>
                    <w:spacing w:line="0" w:lineRule="atLeast"/>
                    <w:ind w:left="80"/>
                    <w:rPr>
                      <w:sz w:val="22"/>
                    </w:rPr>
                  </w:pPr>
                  <w:r>
                    <w:rPr>
                      <w:sz w:val="22"/>
                    </w:rPr>
                    <w:t>……………………………………………………………………………….</w:t>
                  </w:r>
                </w:p>
              </w:tc>
            </w:tr>
            <w:tr w:rsidR="00AA7192" w:rsidTr="00EB4B02">
              <w:trPr>
                <w:trHeight w:val="411"/>
              </w:trPr>
              <w:tc>
                <w:tcPr>
                  <w:tcW w:w="4852" w:type="dxa"/>
                  <w:shd w:val="clear" w:color="auto" w:fill="auto"/>
                  <w:vAlign w:val="bottom"/>
                </w:tcPr>
                <w:p w:rsidR="00AA7192" w:rsidRDefault="00AA7192" w:rsidP="0050448B">
                  <w:pPr>
                    <w:spacing w:line="0" w:lineRule="atLeast"/>
                    <w:ind w:left="80"/>
                    <w:rPr>
                      <w:sz w:val="22"/>
                    </w:rPr>
                  </w:pPr>
                  <w:r>
                    <w:rPr>
                      <w:sz w:val="22"/>
                    </w:rPr>
                    <w:t>…………………………………………………………………………………</w:t>
                  </w:r>
                </w:p>
              </w:tc>
            </w:tr>
          </w:tbl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</w:p>
        </w:tc>
      </w:tr>
      <w:tr w:rsidR="00AA7192" w:rsidTr="00EB4B02">
        <w:trPr>
          <w:trHeight w:val="2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D71B19">
            <w:pPr>
              <w:spacing w:line="0" w:lineRule="atLeast"/>
              <w:rPr>
                <w:sz w:val="22"/>
              </w:rPr>
            </w:pPr>
          </w:p>
        </w:tc>
      </w:tr>
      <w:tr w:rsidR="00AA7192" w:rsidTr="00EB4B02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OBOWIĄZKOWY ZAŁĄCZNIK DO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Rysunek lub mapa określająca usytuowanie na</w:t>
            </w:r>
          </w:p>
        </w:tc>
      </w:tr>
      <w:tr w:rsidR="00AA7192" w:rsidTr="00EB4B02"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nieruchomości</w:t>
            </w:r>
            <w:proofErr w:type="gramEnd"/>
            <w:r>
              <w:rPr>
                <w:sz w:val="22"/>
              </w:rPr>
              <w:t xml:space="preserve"> drzewa lub drzew planowanych do</w:t>
            </w:r>
          </w:p>
        </w:tc>
      </w:tr>
      <w:tr w:rsidR="00AA7192" w:rsidTr="00EB4B02">
        <w:trPr>
          <w:trHeight w:val="17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82" w:type="dxa"/>
            <w:vMerge w:val="restart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proofErr w:type="gramStart"/>
            <w:r>
              <w:rPr>
                <w:sz w:val="22"/>
              </w:rPr>
              <w:t>usunięcia</w:t>
            </w:r>
            <w:proofErr w:type="gramEnd"/>
          </w:p>
        </w:tc>
      </w:tr>
      <w:tr w:rsidR="00AA7192" w:rsidTr="00EB4B02"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2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7192" w:rsidTr="00EB4B02">
        <w:trPr>
          <w:trHeight w:val="217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253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POWÓD USUNIĘCIA DRZEWA /KRZEWU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253" w:lineRule="exact"/>
              <w:ind w:left="80"/>
              <w:rPr>
                <w:sz w:val="22"/>
              </w:rPr>
            </w:pPr>
            <w:r>
              <w:rPr>
                <w:sz w:val="22"/>
              </w:rPr>
              <w:t>Przyczyna usunięcia drzewa/krzewu</w:t>
            </w:r>
          </w:p>
        </w:tc>
      </w:tr>
      <w:tr w:rsidR="00AA7192" w:rsidTr="00EB4B02">
        <w:trPr>
          <w:trHeight w:val="436"/>
        </w:trPr>
        <w:tc>
          <w:tcPr>
            <w:tcW w:w="20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………………………………………………………………………………..</w:t>
            </w:r>
          </w:p>
        </w:tc>
      </w:tr>
      <w:tr w:rsidR="00AA7192" w:rsidTr="00EB4B02">
        <w:trPr>
          <w:trHeight w:val="2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7192" w:rsidRDefault="00AA7192" w:rsidP="005044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A7192" w:rsidRDefault="00AA7192" w:rsidP="00AA7192">
      <w:pPr>
        <w:rPr>
          <w:rFonts w:ascii="Times New Roman" w:eastAsia="Times New Roman" w:hAnsi="Times New Roman"/>
          <w:sz w:val="24"/>
        </w:rPr>
        <w:sectPr w:rsidR="00AA7192" w:rsidSect="004D7E5E">
          <w:pgSz w:w="11900" w:h="16838"/>
          <w:pgMar w:top="560" w:right="1127" w:bottom="182" w:left="1418" w:header="0" w:footer="0" w:gutter="0"/>
          <w:cols w:space="0" w:equalWidth="0">
            <w:col w:w="9355"/>
          </w:cols>
          <w:docGrid w:linePitch="360"/>
        </w:sectPr>
      </w:pPr>
    </w:p>
    <w:p w:rsidR="00AA7192" w:rsidRDefault="00D71B19" w:rsidP="005339E6">
      <w:pPr>
        <w:spacing w:line="0" w:lineRule="atLeast"/>
        <w:ind w:left="4185"/>
        <w:rPr>
          <w:sz w:val="22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889C615" wp14:editId="6880F7BB">
                <wp:simplePos x="0" y="0"/>
                <wp:positionH relativeFrom="page">
                  <wp:posOffset>3393440</wp:posOffset>
                </wp:positionH>
                <wp:positionV relativeFrom="page">
                  <wp:posOffset>359410</wp:posOffset>
                </wp:positionV>
                <wp:extent cx="0" cy="1213485"/>
                <wp:effectExtent l="0" t="0" r="19050" b="2476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2pt,28.3pt" to="267.2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eIHAIAAEIEAAAOAAAAZHJzL2Uyb0RvYy54bWysU82O2jAQvlfqO1i+QxI2U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" strokeweight=".16931mm">
                <w10:wrap anchorx="page" anchory="page"/>
              </v:line>
            </w:pict>
          </mc:Fallback>
        </mc:AlternateContent>
      </w:r>
      <w:r w:rsidR="00AA7192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537B2A1" wp14:editId="44CC7BB7">
                <wp:simplePos x="0" y="0"/>
                <wp:positionH relativeFrom="page">
                  <wp:posOffset>743585</wp:posOffset>
                </wp:positionH>
                <wp:positionV relativeFrom="page">
                  <wp:posOffset>365125</wp:posOffset>
                </wp:positionV>
                <wp:extent cx="2653665" cy="854075"/>
                <wp:effectExtent l="635" t="3175" r="3175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854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55pt;margin-top:28.75pt;width:208.95pt;height:67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  <w:r w:rsidR="00AA7192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3B30247" wp14:editId="356B6617">
                <wp:simplePos x="0" y="0"/>
                <wp:positionH relativeFrom="page">
                  <wp:posOffset>737870</wp:posOffset>
                </wp:positionH>
                <wp:positionV relativeFrom="page">
                  <wp:posOffset>362585</wp:posOffset>
                </wp:positionV>
                <wp:extent cx="5767705" cy="0"/>
                <wp:effectExtent l="13970" t="10160" r="9525" b="889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28.55pt" to="512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0HQIAAEI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 w:rsidR="00AA7192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438436A" wp14:editId="2D7F2927">
                <wp:simplePos x="0" y="0"/>
                <wp:positionH relativeFrom="page">
                  <wp:posOffset>740410</wp:posOffset>
                </wp:positionH>
                <wp:positionV relativeFrom="page">
                  <wp:posOffset>359410</wp:posOffset>
                </wp:positionV>
                <wp:extent cx="0" cy="1213485"/>
                <wp:effectExtent l="6985" t="6985" r="12065" b="82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28.3pt" to="58.3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" strokeweight=".16931mm">
                <w10:wrap anchorx="page" anchory="page"/>
              </v:line>
            </w:pict>
          </mc:Fallback>
        </mc:AlternateContent>
      </w:r>
      <w:r w:rsidR="00AA7192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25A8986" wp14:editId="665A90AD">
                <wp:simplePos x="0" y="0"/>
                <wp:positionH relativeFrom="page">
                  <wp:posOffset>737870</wp:posOffset>
                </wp:positionH>
                <wp:positionV relativeFrom="page">
                  <wp:posOffset>1569720</wp:posOffset>
                </wp:positionV>
                <wp:extent cx="5767705" cy="0"/>
                <wp:effectExtent l="13970" t="7620" r="9525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123.6pt" to="512.2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PbHA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" strokeweight=".16931mm">
                <w10:wrap anchorx="page" anchory="page"/>
              </v:line>
            </w:pict>
          </mc:Fallback>
        </mc:AlternateContent>
      </w:r>
      <w:r w:rsidR="00AA7192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4ED9F1F" wp14:editId="6AFE4612">
                <wp:simplePos x="0" y="0"/>
                <wp:positionH relativeFrom="page">
                  <wp:posOffset>6502400</wp:posOffset>
                </wp:positionH>
                <wp:positionV relativeFrom="page">
                  <wp:posOffset>359410</wp:posOffset>
                </wp:positionV>
                <wp:extent cx="0" cy="1213485"/>
                <wp:effectExtent l="6350" t="6985" r="12700" b="825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28.3pt" to="512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 w:rsidR="00AA7192">
        <w:rPr>
          <w:sz w:val="22"/>
        </w:rPr>
        <w:t>.……………………………………………………………………………….</w:t>
      </w:r>
    </w:p>
    <w:p w:rsidR="00AA7192" w:rsidRDefault="00AA7192" w:rsidP="005339E6">
      <w:pPr>
        <w:spacing w:line="0" w:lineRule="atLeast"/>
        <w:ind w:left="4185"/>
        <w:rPr>
          <w:sz w:val="22"/>
        </w:rPr>
      </w:pPr>
      <w:r>
        <w:rPr>
          <w:sz w:val="22"/>
        </w:rPr>
        <w:t>Usunięcie wynika z celu związanego z</w:t>
      </w:r>
    </w:p>
    <w:p w:rsidR="00AA7192" w:rsidRDefault="00AA7192" w:rsidP="005339E6">
      <w:pPr>
        <w:spacing w:line="0" w:lineRule="atLeast"/>
        <w:ind w:left="4185"/>
        <w:rPr>
          <w:sz w:val="22"/>
        </w:rPr>
      </w:pPr>
      <w:proofErr w:type="gramStart"/>
      <w:r>
        <w:rPr>
          <w:sz w:val="22"/>
        </w:rPr>
        <w:t>prowadzeniem</w:t>
      </w:r>
      <w:proofErr w:type="gramEnd"/>
      <w:r>
        <w:rPr>
          <w:sz w:val="22"/>
        </w:rPr>
        <w:t xml:space="preserve"> działalności gospodarczej</w:t>
      </w:r>
      <w:bookmarkStart w:id="1" w:name="_GoBack"/>
      <w:bookmarkEnd w:id="1"/>
    </w:p>
    <w:p w:rsidR="00AA7192" w:rsidRDefault="00AA7192" w:rsidP="005339E6">
      <w:pPr>
        <w:spacing w:line="1" w:lineRule="exact"/>
        <w:rPr>
          <w:rFonts w:ascii="Times New Roman" w:eastAsia="Times New Roman" w:hAnsi="Times New Roman"/>
        </w:rPr>
      </w:pPr>
    </w:p>
    <w:p w:rsidR="00AA7192" w:rsidRDefault="00AA7192" w:rsidP="005339E6">
      <w:pPr>
        <w:spacing w:line="0" w:lineRule="atLeast"/>
        <w:ind w:left="4185"/>
        <w:rPr>
          <w:sz w:val="22"/>
        </w:rPr>
      </w:pPr>
      <w:r>
        <w:rPr>
          <w:sz w:val="22"/>
        </w:rPr>
        <w:t>(niepotrzebne skreślić) TAK / NIE</w:t>
      </w:r>
    </w:p>
    <w:p w:rsidR="00902115" w:rsidRDefault="00902115" w:rsidP="005339E6">
      <w:pPr>
        <w:spacing w:line="0" w:lineRule="atLeast"/>
        <w:ind w:right="6095"/>
        <w:rPr>
          <w:b/>
          <w:sz w:val="22"/>
        </w:rPr>
      </w:pPr>
    </w:p>
    <w:p w:rsidR="00AA7192" w:rsidRPr="00BE569C" w:rsidRDefault="00D71B19" w:rsidP="005339E6">
      <w:pPr>
        <w:spacing w:line="0" w:lineRule="atLeast"/>
        <w:ind w:right="6095"/>
        <w:rPr>
          <w:b/>
          <w:sz w:val="22"/>
        </w:rPr>
      </w:pPr>
      <w:r w:rsidRPr="00BE569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5FF6056" wp14:editId="311F840E">
                <wp:simplePos x="0" y="0"/>
                <wp:positionH relativeFrom="page">
                  <wp:posOffset>748665</wp:posOffset>
                </wp:positionH>
                <wp:positionV relativeFrom="page">
                  <wp:posOffset>1219200</wp:posOffset>
                </wp:positionV>
                <wp:extent cx="5756910" cy="0"/>
                <wp:effectExtent l="0" t="0" r="1524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5pt,96pt" to="512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" strokeweight=".48pt">
                <w10:wrap anchorx="page" anchory="page"/>
              </v:line>
            </w:pict>
          </mc:Fallback>
        </mc:AlternateContent>
      </w:r>
      <w:r w:rsidR="00AA7192" w:rsidRPr="00BE569C">
        <w:rPr>
          <w:b/>
          <w:sz w:val="22"/>
        </w:rPr>
        <w:t>CZYTELNY PODPIS WNIOSKODAWCY ORAZ</w:t>
      </w:r>
      <w:r w:rsidR="004A07DB" w:rsidRPr="00BE569C">
        <w:rPr>
          <w:b/>
          <w:sz w:val="22"/>
        </w:rPr>
        <w:t xml:space="preserve"> </w:t>
      </w:r>
      <w:r w:rsidR="00AA7192" w:rsidRPr="00BE569C">
        <w:rPr>
          <w:b/>
          <w:sz w:val="22"/>
        </w:rPr>
        <w:t>DATA</w:t>
      </w:r>
    </w:p>
    <w:p w:rsidR="00197F0F" w:rsidRDefault="00197F0F" w:rsidP="005339E6">
      <w:pPr>
        <w:spacing w:line="200" w:lineRule="exact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319" w:lineRule="exact"/>
        <w:ind w:right="-282"/>
        <w:rPr>
          <w:rFonts w:ascii="Times New Roman" w:eastAsia="Times New Roman" w:hAnsi="Times New Roman"/>
        </w:rPr>
      </w:pPr>
    </w:p>
    <w:p w:rsidR="00197F0F" w:rsidRDefault="004876D4" w:rsidP="004B6811">
      <w:pPr>
        <w:spacing w:line="0" w:lineRule="atLeast"/>
        <w:ind w:left="5" w:right="-282"/>
        <w:rPr>
          <w:b/>
          <w:sz w:val="22"/>
          <w:u w:val="single"/>
        </w:rPr>
      </w:pPr>
      <w:r>
        <w:rPr>
          <w:b/>
          <w:sz w:val="22"/>
          <w:u w:val="single"/>
        </w:rPr>
        <w:t>POUCZENIE:</w:t>
      </w:r>
    </w:p>
    <w:p w:rsidR="00197F0F" w:rsidRDefault="00197F0F" w:rsidP="004B6811">
      <w:pPr>
        <w:spacing w:line="89" w:lineRule="exact"/>
        <w:ind w:right="-282"/>
        <w:rPr>
          <w:rFonts w:ascii="Times New Roman" w:eastAsia="Times New Roman" w:hAnsi="Times New Roman"/>
        </w:rPr>
      </w:pPr>
    </w:p>
    <w:p w:rsidR="004A07DB" w:rsidRPr="004A07DB" w:rsidRDefault="004876D4" w:rsidP="004B6811">
      <w:pPr>
        <w:numPr>
          <w:ilvl w:val="0"/>
          <w:numId w:val="1"/>
        </w:numPr>
        <w:tabs>
          <w:tab w:val="left" w:pos="201"/>
        </w:tabs>
        <w:spacing w:line="254" w:lineRule="auto"/>
        <w:ind w:left="5" w:right="-282" w:hanging="5"/>
        <w:rPr>
          <w:rFonts w:asciiTheme="minorHAnsi" w:hAnsiTheme="minorHAnsi"/>
        </w:rPr>
      </w:pPr>
      <w:r w:rsidRPr="004A07DB">
        <w:rPr>
          <w:rFonts w:asciiTheme="minorHAnsi" w:hAnsiTheme="minorHAnsi"/>
        </w:rPr>
        <w:t xml:space="preserve">Zgłoszeniu nie podlegają </w:t>
      </w:r>
      <w:proofErr w:type="gramStart"/>
      <w:r w:rsidRPr="004A07DB">
        <w:rPr>
          <w:rFonts w:asciiTheme="minorHAnsi" w:hAnsiTheme="minorHAnsi"/>
        </w:rPr>
        <w:t xml:space="preserve">drzewa , </w:t>
      </w:r>
      <w:proofErr w:type="gramEnd"/>
      <w:r w:rsidRPr="004A07DB">
        <w:rPr>
          <w:rFonts w:asciiTheme="minorHAnsi" w:hAnsiTheme="minorHAnsi"/>
        </w:rPr>
        <w:t>których obwody pni</w:t>
      </w:r>
      <w:r w:rsidR="000573D7">
        <w:rPr>
          <w:rFonts w:asciiTheme="minorHAnsi" w:hAnsiTheme="minorHAnsi"/>
        </w:rPr>
        <w:t xml:space="preserve"> mierzone</w:t>
      </w:r>
      <w:r w:rsidRPr="004A07DB">
        <w:rPr>
          <w:rFonts w:asciiTheme="minorHAnsi" w:hAnsiTheme="minorHAnsi"/>
        </w:rPr>
        <w:t xml:space="preserve"> na wysokości 5cm nie przekraczają: </w:t>
      </w:r>
    </w:p>
    <w:p w:rsidR="00197F0F" w:rsidRPr="004A07DB" w:rsidRDefault="004876D4" w:rsidP="004A07DB">
      <w:pPr>
        <w:tabs>
          <w:tab w:val="left" w:pos="201"/>
        </w:tabs>
        <w:spacing w:line="254" w:lineRule="auto"/>
        <w:ind w:left="5" w:right="-282"/>
        <w:rPr>
          <w:rFonts w:asciiTheme="minorHAnsi" w:hAnsiTheme="minorHAnsi"/>
        </w:rPr>
      </w:pPr>
      <w:proofErr w:type="gramStart"/>
      <w:r w:rsidRPr="004A07DB">
        <w:rPr>
          <w:rFonts w:asciiTheme="minorHAnsi" w:hAnsiTheme="minorHAnsi"/>
        </w:rPr>
        <w:t>a</w:t>
      </w:r>
      <w:proofErr w:type="gramEnd"/>
      <w:r w:rsidRPr="004A07DB">
        <w:rPr>
          <w:rFonts w:asciiTheme="minorHAnsi" w:hAnsiTheme="minorHAnsi"/>
        </w:rPr>
        <w:t>) 80cm – w przypadku topoli, wierzby, klonu jesionolistnego oraz klonu srebrzystego</w:t>
      </w:r>
    </w:p>
    <w:p w:rsidR="00197F0F" w:rsidRPr="004A07DB" w:rsidRDefault="00197F0F" w:rsidP="004B6811">
      <w:pPr>
        <w:spacing w:line="23" w:lineRule="exact"/>
        <w:ind w:right="-282"/>
        <w:rPr>
          <w:rFonts w:asciiTheme="minorHAnsi" w:hAnsiTheme="minorHAnsi"/>
        </w:rPr>
      </w:pPr>
    </w:p>
    <w:p w:rsidR="00197F0F" w:rsidRPr="004A07DB" w:rsidRDefault="00196E79" w:rsidP="004B6811">
      <w:pPr>
        <w:spacing w:line="0" w:lineRule="atLeast"/>
        <w:ind w:left="5" w:right="-28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proofErr w:type="gramEnd"/>
      <w:r>
        <w:rPr>
          <w:rFonts w:asciiTheme="minorHAnsi" w:hAnsiTheme="minorHAnsi"/>
        </w:rPr>
        <w:t xml:space="preserve">) </w:t>
      </w:r>
      <w:r w:rsidR="004876D4" w:rsidRPr="004A07DB">
        <w:rPr>
          <w:rFonts w:asciiTheme="minorHAnsi" w:hAnsiTheme="minorHAnsi"/>
        </w:rPr>
        <w:t xml:space="preserve">65cm – w przypadku kasztanowca zwyczajnego, robinii akacjowej oraz platanu </w:t>
      </w:r>
      <w:proofErr w:type="spellStart"/>
      <w:r w:rsidR="004876D4" w:rsidRPr="004A07DB">
        <w:rPr>
          <w:rFonts w:asciiTheme="minorHAnsi" w:hAnsiTheme="minorHAnsi"/>
        </w:rPr>
        <w:t>klonolistnego</w:t>
      </w:r>
      <w:proofErr w:type="spellEnd"/>
      <w:r w:rsidR="004876D4" w:rsidRPr="004A07DB">
        <w:rPr>
          <w:rFonts w:asciiTheme="minorHAnsi" w:hAnsiTheme="minorHAnsi"/>
        </w:rPr>
        <w:t>,</w:t>
      </w:r>
    </w:p>
    <w:p w:rsidR="00197F0F" w:rsidRPr="004A07DB" w:rsidRDefault="00197F0F" w:rsidP="004B6811">
      <w:pPr>
        <w:spacing w:line="36" w:lineRule="exact"/>
        <w:ind w:right="-282"/>
        <w:rPr>
          <w:rFonts w:asciiTheme="minorHAnsi" w:hAnsiTheme="minorHAnsi"/>
        </w:rPr>
      </w:pPr>
    </w:p>
    <w:p w:rsidR="00197F0F" w:rsidRPr="004A07DB" w:rsidRDefault="00196E79" w:rsidP="00196E79">
      <w:pPr>
        <w:tabs>
          <w:tab w:val="left" w:pos="225"/>
        </w:tabs>
        <w:spacing w:line="0" w:lineRule="atLeast"/>
        <w:ind w:right="-28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proofErr w:type="gramEnd"/>
      <w:r>
        <w:rPr>
          <w:rFonts w:asciiTheme="minorHAnsi" w:hAnsiTheme="minorHAnsi"/>
        </w:rPr>
        <w:t xml:space="preserve">) </w:t>
      </w:r>
      <w:r w:rsidR="004876D4" w:rsidRPr="004A07DB">
        <w:rPr>
          <w:rFonts w:asciiTheme="minorHAnsi" w:hAnsiTheme="minorHAnsi"/>
        </w:rPr>
        <w:t>50cm – w przypadku pozostałych gatunków drzew</w:t>
      </w:r>
    </w:p>
    <w:p w:rsidR="00197F0F" w:rsidRPr="004A07DB" w:rsidRDefault="00197F0F" w:rsidP="004B6811">
      <w:pPr>
        <w:spacing w:line="83" w:lineRule="exact"/>
        <w:ind w:right="-282"/>
        <w:rPr>
          <w:rFonts w:asciiTheme="minorHAnsi" w:hAnsiTheme="minorHAnsi"/>
        </w:rPr>
      </w:pPr>
    </w:p>
    <w:p w:rsidR="00197F0F" w:rsidRPr="00196E79" w:rsidRDefault="004876D4" w:rsidP="00196E79">
      <w:pPr>
        <w:numPr>
          <w:ilvl w:val="0"/>
          <w:numId w:val="1"/>
        </w:numPr>
        <w:tabs>
          <w:tab w:val="left" w:pos="211"/>
        </w:tabs>
        <w:spacing w:line="235" w:lineRule="auto"/>
        <w:ind w:left="5" w:right="-282" w:hanging="5"/>
        <w:jc w:val="both"/>
        <w:rPr>
          <w:rFonts w:asciiTheme="minorHAnsi" w:hAnsiTheme="minorHAnsi"/>
        </w:rPr>
      </w:pPr>
      <w:r w:rsidRPr="004A07DB">
        <w:rPr>
          <w:rFonts w:asciiTheme="minorHAnsi" w:hAnsiTheme="minorHAnsi"/>
        </w:rPr>
        <w:t>W przypadku usunięcia drzewa/drzew bez dokonania zgłoszenia lub przed upływem terminu na wniesienie sprzeciwu, a także pomimo wniesienia sprzeciwu do zgłoszenia, organ wymierza administracyjną karę pieniężną (podstawa prawna: art.</w:t>
      </w:r>
      <w:r w:rsidR="00196E79">
        <w:rPr>
          <w:rFonts w:asciiTheme="minorHAnsi" w:hAnsiTheme="minorHAnsi"/>
        </w:rPr>
        <w:t xml:space="preserve"> 88 </w:t>
      </w:r>
      <w:r w:rsidRPr="00196E79">
        <w:rPr>
          <w:rFonts w:asciiTheme="minorHAnsi" w:hAnsiTheme="minorHAnsi"/>
        </w:rPr>
        <w:t>ust. 1 pkt 5 i pkt 6 ustawy o ochronie przyrody).</w:t>
      </w:r>
    </w:p>
    <w:p w:rsidR="00197F0F" w:rsidRPr="004A07DB" w:rsidRDefault="00197F0F" w:rsidP="004B6811">
      <w:pPr>
        <w:spacing w:line="83" w:lineRule="exact"/>
        <w:ind w:right="-282"/>
        <w:rPr>
          <w:rFonts w:asciiTheme="minorHAnsi" w:hAnsiTheme="minorHAnsi"/>
        </w:rPr>
      </w:pPr>
    </w:p>
    <w:p w:rsidR="00197F0F" w:rsidRPr="004A07DB" w:rsidRDefault="004876D4" w:rsidP="004B6811">
      <w:pPr>
        <w:numPr>
          <w:ilvl w:val="0"/>
          <w:numId w:val="3"/>
        </w:numPr>
        <w:tabs>
          <w:tab w:val="left" w:pos="245"/>
        </w:tabs>
        <w:spacing w:line="264" w:lineRule="auto"/>
        <w:ind w:left="5" w:right="-282" w:hanging="5"/>
        <w:jc w:val="both"/>
        <w:rPr>
          <w:rFonts w:asciiTheme="minorHAnsi" w:hAnsiTheme="minorHAnsi"/>
        </w:rPr>
      </w:pPr>
      <w:r w:rsidRPr="004A07DB">
        <w:rPr>
          <w:rFonts w:asciiTheme="minorHAnsi" w:hAnsiTheme="minorHAnsi"/>
        </w:rPr>
        <w:t>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</w:t>
      </w:r>
      <w:r w:rsidR="004B6811" w:rsidRPr="004A07DB">
        <w:rPr>
          <w:rFonts w:asciiTheme="minorHAnsi" w:hAnsiTheme="minorHAnsi"/>
        </w:rPr>
        <w:t xml:space="preserve"> 17 </w:t>
      </w:r>
      <w:r w:rsidRPr="004A07DB">
        <w:rPr>
          <w:rFonts w:asciiTheme="minorHAnsi" w:hAnsiTheme="minorHAnsi"/>
        </w:rPr>
        <w:t>ustawy o ochronie przyrody)</w:t>
      </w:r>
    </w:p>
    <w:p w:rsidR="00197F0F" w:rsidRPr="004A07DB" w:rsidRDefault="00197F0F" w:rsidP="004B6811">
      <w:pPr>
        <w:spacing w:line="83" w:lineRule="exact"/>
        <w:ind w:right="-282"/>
        <w:rPr>
          <w:rFonts w:asciiTheme="minorHAnsi" w:hAnsiTheme="minorHAnsi"/>
        </w:rPr>
      </w:pPr>
    </w:p>
    <w:p w:rsidR="004B6811" w:rsidRPr="004A07DB" w:rsidRDefault="004876D4" w:rsidP="004B6811">
      <w:pPr>
        <w:numPr>
          <w:ilvl w:val="0"/>
          <w:numId w:val="5"/>
        </w:numPr>
        <w:tabs>
          <w:tab w:val="left" w:pos="223"/>
        </w:tabs>
        <w:spacing w:line="235" w:lineRule="auto"/>
        <w:ind w:left="5" w:right="-282" w:hanging="5"/>
        <w:rPr>
          <w:rFonts w:asciiTheme="minorHAnsi" w:hAnsiTheme="minorHAnsi"/>
        </w:rPr>
      </w:pPr>
      <w:r w:rsidRPr="004A07DB">
        <w:rPr>
          <w:rFonts w:asciiTheme="minorHAnsi" w:hAnsiTheme="minorHAnsi"/>
        </w:rPr>
        <w:t>W przypadku nieusunięcia drzewa przed upływem 6 miesięcy od przeprowadzonych oględzin w terenie, jego wycięcie może nastąpić po dokonaniu ponownego zgłoszenia (podstawa prawna: art. 83f ust.13 ustawy o ochronie przyrody).</w:t>
      </w:r>
    </w:p>
    <w:p w:rsidR="00197F0F" w:rsidRPr="004B6811" w:rsidRDefault="00F705E5" w:rsidP="004A07DB">
      <w:pPr>
        <w:tabs>
          <w:tab w:val="left" w:pos="223"/>
        </w:tabs>
        <w:spacing w:line="235" w:lineRule="auto"/>
        <w:ind w:left="5" w:right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F1D1943" wp14:editId="6A5EEA6A">
                <wp:simplePos x="0" y="0"/>
                <wp:positionH relativeFrom="column">
                  <wp:posOffset>-67945</wp:posOffset>
                </wp:positionH>
                <wp:positionV relativeFrom="paragraph">
                  <wp:posOffset>222250</wp:posOffset>
                </wp:positionV>
                <wp:extent cx="0" cy="3254375"/>
                <wp:effectExtent l="8255" t="12700" r="1079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4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7.5pt" to="-5.3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2+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" strokeweight=".16931mm"/>
            </w:pict>
          </mc:Fallback>
        </mc:AlternateContent>
      </w:r>
    </w:p>
    <w:p w:rsidR="00197F0F" w:rsidRDefault="004A07DB" w:rsidP="004B6811">
      <w:pPr>
        <w:spacing w:line="200" w:lineRule="exact"/>
        <w:ind w:right="-282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653E4DC" wp14:editId="6B7FAB87">
                <wp:simplePos x="0" y="0"/>
                <wp:positionH relativeFrom="column">
                  <wp:posOffset>6132830</wp:posOffset>
                </wp:positionH>
                <wp:positionV relativeFrom="paragraph">
                  <wp:posOffset>73025</wp:posOffset>
                </wp:positionV>
                <wp:extent cx="0" cy="3252470"/>
                <wp:effectExtent l="0" t="0" r="19050" b="241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2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pt,5.75pt" to="482.9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jxHQ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E4518E" wp14:editId="211983A3">
                <wp:simplePos x="0" y="0"/>
                <wp:positionH relativeFrom="column">
                  <wp:posOffset>-76200</wp:posOffset>
                </wp:positionH>
                <wp:positionV relativeFrom="paragraph">
                  <wp:posOffset>73025</wp:posOffset>
                </wp:positionV>
                <wp:extent cx="6209030" cy="0"/>
                <wp:effectExtent l="0" t="0" r="2032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82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Vl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" strokeweight=".48pt"/>
            </w:pict>
          </mc:Fallback>
        </mc:AlternateContent>
      </w: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197F0F" w:rsidP="004B6811">
      <w:pPr>
        <w:spacing w:line="200" w:lineRule="exact"/>
        <w:ind w:right="-282"/>
        <w:rPr>
          <w:rFonts w:ascii="Times New Roman" w:eastAsia="Times New Roman" w:hAnsi="Times New Roman"/>
        </w:rPr>
      </w:pPr>
    </w:p>
    <w:p w:rsidR="00197F0F" w:rsidRDefault="004A07DB" w:rsidP="004B6811">
      <w:pPr>
        <w:spacing w:line="251" w:lineRule="exact"/>
        <w:ind w:right="-282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ADBCFE4" wp14:editId="0DC34934">
                <wp:simplePos x="0" y="0"/>
                <wp:positionH relativeFrom="column">
                  <wp:posOffset>-76200</wp:posOffset>
                </wp:positionH>
                <wp:positionV relativeFrom="paragraph">
                  <wp:posOffset>151765</wp:posOffset>
                </wp:positionV>
                <wp:extent cx="6209030" cy="0"/>
                <wp:effectExtent l="0" t="0" r="2032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95pt" to="482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bY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" strokeweight=".16931mm"/>
            </w:pict>
          </mc:Fallback>
        </mc:AlternateContent>
      </w:r>
    </w:p>
    <w:p w:rsidR="00197F0F" w:rsidRDefault="004876D4" w:rsidP="004D7E5E">
      <w:pPr>
        <w:spacing w:line="0" w:lineRule="atLeast"/>
        <w:ind w:right="-282" w:firstLine="705"/>
      </w:pPr>
      <w:r>
        <w:t>Rysunek określający usytuowanie na nieruchomości drzew lub krzewów planowanych do usunięcia</w:t>
      </w:r>
    </w:p>
    <w:p w:rsidR="00197F0F" w:rsidRDefault="00197F0F" w:rsidP="004B6811">
      <w:pPr>
        <w:spacing w:line="312" w:lineRule="exact"/>
        <w:ind w:right="-282"/>
        <w:rPr>
          <w:rFonts w:ascii="Times New Roman" w:eastAsia="Times New Roman" w:hAnsi="Times New Roman"/>
        </w:rPr>
      </w:pPr>
    </w:p>
    <w:p w:rsidR="00196E79" w:rsidRDefault="00196E79" w:rsidP="004B6811">
      <w:pPr>
        <w:spacing w:line="312" w:lineRule="exact"/>
        <w:ind w:right="-282"/>
        <w:rPr>
          <w:rFonts w:ascii="Times New Roman" w:eastAsia="Times New Roman" w:hAnsi="Times New Roman"/>
        </w:rPr>
      </w:pPr>
    </w:p>
    <w:p w:rsidR="00197F0F" w:rsidRDefault="004876D4" w:rsidP="004B6811">
      <w:pPr>
        <w:spacing w:line="0" w:lineRule="atLeast"/>
        <w:ind w:left="705" w:right="-282"/>
        <w:rPr>
          <w:i/>
          <w:sz w:val="22"/>
        </w:rPr>
      </w:pPr>
      <w:r>
        <w:rPr>
          <w:i/>
          <w:sz w:val="22"/>
        </w:rPr>
        <w:t>Oświadczam, iż jestem właścicielem/współwłaścicielem/posiadaczem</w:t>
      </w:r>
      <w:r w:rsidR="004B6811">
        <w:rPr>
          <w:i/>
          <w:sz w:val="22"/>
        </w:rPr>
        <w:t xml:space="preserve">* działki ewidencyjnej nr…………., </w:t>
      </w:r>
      <w:r>
        <w:rPr>
          <w:i/>
          <w:sz w:val="22"/>
        </w:rPr>
        <w:t>położonej w miejscowości………………………………………………………..</w:t>
      </w:r>
    </w:p>
    <w:p w:rsidR="00197F0F" w:rsidRDefault="00197F0F" w:rsidP="004B6811">
      <w:pPr>
        <w:spacing w:line="41" w:lineRule="exact"/>
        <w:ind w:right="-282"/>
        <w:rPr>
          <w:rFonts w:ascii="Times New Roman" w:eastAsia="Times New Roman" w:hAnsi="Times New Roman"/>
        </w:rPr>
      </w:pPr>
    </w:p>
    <w:p w:rsidR="00197F0F" w:rsidRDefault="004876D4" w:rsidP="004B6811">
      <w:pPr>
        <w:spacing w:line="0" w:lineRule="atLeast"/>
        <w:ind w:left="705" w:right="-282"/>
        <w:rPr>
          <w:i/>
          <w:sz w:val="22"/>
        </w:rPr>
      </w:pPr>
      <w:r>
        <w:rPr>
          <w:i/>
          <w:sz w:val="22"/>
        </w:rPr>
        <w:t>Jestem świadomy/świadoma odpowiedzialności karnej za złożenie fałszywego oświadczenia</w:t>
      </w:r>
    </w:p>
    <w:p w:rsidR="00197F0F" w:rsidRDefault="00197F0F" w:rsidP="004B6811">
      <w:pPr>
        <w:spacing w:line="360" w:lineRule="exact"/>
        <w:ind w:right="-282"/>
        <w:rPr>
          <w:rFonts w:ascii="Times New Roman" w:eastAsia="Times New Roman" w:hAnsi="Times New Roman"/>
        </w:rPr>
      </w:pPr>
    </w:p>
    <w:p w:rsidR="00197F0F" w:rsidRDefault="004876D4" w:rsidP="004A07DB">
      <w:pPr>
        <w:spacing w:line="0" w:lineRule="atLeast"/>
        <w:ind w:left="4320" w:right="-282" w:firstLine="720"/>
        <w:rPr>
          <w:sz w:val="21"/>
        </w:rPr>
      </w:pPr>
      <w:r>
        <w:rPr>
          <w:sz w:val="21"/>
        </w:rPr>
        <w:t>………………………………………………………………………………….</w:t>
      </w:r>
    </w:p>
    <w:p w:rsidR="00197F0F" w:rsidRDefault="00197F0F" w:rsidP="004B6811">
      <w:pPr>
        <w:spacing w:line="53" w:lineRule="exact"/>
        <w:ind w:right="-282"/>
        <w:rPr>
          <w:rFonts w:ascii="Times New Roman" w:eastAsia="Times New Roman" w:hAnsi="Times New Roman"/>
        </w:rPr>
      </w:pPr>
    </w:p>
    <w:p w:rsidR="004876D4" w:rsidRDefault="004876D4" w:rsidP="004B6811">
      <w:pPr>
        <w:spacing w:line="0" w:lineRule="atLeast"/>
        <w:ind w:left="5760" w:right="-282" w:firstLine="720"/>
        <w:rPr>
          <w:i/>
          <w:sz w:val="21"/>
        </w:rPr>
      </w:pPr>
      <w:r>
        <w:rPr>
          <w:i/>
          <w:sz w:val="21"/>
        </w:rPr>
        <w:t>Data i podpis wnioskodawcy</w:t>
      </w:r>
    </w:p>
    <w:sectPr w:rsidR="004876D4" w:rsidSect="004D7E5E">
      <w:pgSz w:w="11900" w:h="16838"/>
      <w:pgMar w:top="567" w:right="1127" w:bottom="568" w:left="1418" w:header="0" w:footer="0" w:gutter="0"/>
      <w:cols w:space="0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14FC829C">
      <w:start w:val="1"/>
      <w:numFmt w:val="decimal"/>
      <w:lvlText w:val="%1."/>
      <w:lvlJc w:val="left"/>
    </w:lvl>
    <w:lvl w:ilvl="1" w:tplc="22628F96">
      <w:start w:val="3"/>
      <w:numFmt w:val="lowerLetter"/>
      <w:lvlText w:val="%2)"/>
      <w:lvlJc w:val="left"/>
    </w:lvl>
    <w:lvl w:ilvl="2" w:tplc="E266FACC">
      <w:start w:val="1"/>
      <w:numFmt w:val="bullet"/>
      <w:lvlText w:val=""/>
      <w:lvlJc w:val="left"/>
    </w:lvl>
    <w:lvl w:ilvl="3" w:tplc="1806F466">
      <w:start w:val="1"/>
      <w:numFmt w:val="bullet"/>
      <w:lvlText w:val=""/>
      <w:lvlJc w:val="left"/>
    </w:lvl>
    <w:lvl w:ilvl="4" w:tplc="9350E8A4">
      <w:start w:val="1"/>
      <w:numFmt w:val="bullet"/>
      <w:lvlText w:val=""/>
      <w:lvlJc w:val="left"/>
    </w:lvl>
    <w:lvl w:ilvl="5" w:tplc="8B362D12">
      <w:start w:val="1"/>
      <w:numFmt w:val="bullet"/>
      <w:lvlText w:val=""/>
      <w:lvlJc w:val="left"/>
    </w:lvl>
    <w:lvl w:ilvl="6" w:tplc="671032B4">
      <w:start w:val="1"/>
      <w:numFmt w:val="bullet"/>
      <w:lvlText w:val=""/>
      <w:lvlJc w:val="left"/>
    </w:lvl>
    <w:lvl w:ilvl="7" w:tplc="6B88D6A6">
      <w:start w:val="1"/>
      <w:numFmt w:val="bullet"/>
      <w:lvlText w:val=""/>
      <w:lvlJc w:val="left"/>
    </w:lvl>
    <w:lvl w:ilvl="8" w:tplc="2144A0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8EE2F94A">
      <w:start w:val="88"/>
      <w:numFmt w:val="decimal"/>
      <w:lvlText w:val="%1"/>
      <w:lvlJc w:val="left"/>
    </w:lvl>
    <w:lvl w:ilvl="1" w:tplc="35021C08">
      <w:start w:val="1"/>
      <w:numFmt w:val="lowerLetter"/>
      <w:lvlText w:val="%2"/>
      <w:lvlJc w:val="left"/>
    </w:lvl>
    <w:lvl w:ilvl="2" w:tplc="AC027A34">
      <w:start w:val="1"/>
      <w:numFmt w:val="bullet"/>
      <w:lvlText w:val=""/>
      <w:lvlJc w:val="left"/>
    </w:lvl>
    <w:lvl w:ilvl="3" w:tplc="A9D86BF4">
      <w:start w:val="1"/>
      <w:numFmt w:val="bullet"/>
      <w:lvlText w:val=""/>
      <w:lvlJc w:val="left"/>
    </w:lvl>
    <w:lvl w:ilvl="4" w:tplc="CE0051E4">
      <w:start w:val="1"/>
      <w:numFmt w:val="bullet"/>
      <w:lvlText w:val=""/>
      <w:lvlJc w:val="left"/>
    </w:lvl>
    <w:lvl w:ilvl="5" w:tplc="23641950">
      <w:start w:val="1"/>
      <w:numFmt w:val="bullet"/>
      <w:lvlText w:val=""/>
      <w:lvlJc w:val="left"/>
    </w:lvl>
    <w:lvl w:ilvl="6" w:tplc="818AF6B0">
      <w:start w:val="1"/>
      <w:numFmt w:val="bullet"/>
      <w:lvlText w:val=""/>
      <w:lvlJc w:val="left"/>
    </w:lvl>
    <w:lvl w:ilvl="7" w:tplc="59BE42A6">
      <w:start w:val="1"/>
      <w:numFmt w:val="bullet"/>
      <w:lvlText w:val=""/>
      <w:lvlJc w:val="left"/>
    </w:lvl>
    <w:lvl w:ilvl="8" w:tplc="3C76FC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716CC0D4">
      <w:start w:val="3"/>
      <w:numFmt w:val="decimal"/>
      <w:lvlText w:val="%1."/>
      <w:lvlJc w:val="left"/>
    </w:lvl>
    <w:lvl w:ilvl="1" w:tplc="FD265B2E">
      <w:start w:val="1"/>
      <w:numFmt w:val="lowerLetter"/>
      <w:lvlText w:val="%2"/>
      <w:lvlJc w:val="left"/>
    </w:lvl>
    <w:lvl w:ilvl="2" w:tplc="647E8AB6">
      <w:start w:val="1"/>
      <w:numFmt w:val="bullet"/>
      <w:lvlText w:val=""/>
      <w:lvlJc w:val="left"/>
    </w:lvl>
    <w:lvl w:ilvl="3" w:tplc="E880FE2A">
      <w:start w:val="1"/>
      <w:numFmt w:val="bullet"/>
      <w:lvlText w:val=""/>
      <w:lvlJc w:val="left"/>
    </w:lvl>
    <w:lvl w:ilvl="4" w:tplc="4EBA95FC">
      <w:start w:val="1"/>
      <w:numFmt w:val="bullet"/>
      <w:lvlText w:val=""/>
      <w:lvlJc w:val="left"/>
    </w:lvl>
    <w:lvl w:ilvl="5" w:tplc="5B1E1DE8">
      <w:start w:val="1"/>
      <w:numFmt w:val="bullet"/>
      <w:lvlText w:val=""/>
      <w:lvlJc w:val="left"/>
    </w:lvl>
    <w:lvl w:ilvl="6" w:tplc="9A8C7666">
      <w:start w:val="1"/>
      <w:numFmt w:val="bullet"/>
      <w:lvlText w:val=""/>
      <w:lvlJc w:val="left"/>
    </w:lvl>
    <w:lvl w:ilvl="7" w:tplc="862EF3C4">
      <w:start w:val="1"/>
      <w:numFmt w:val="bullet"/>
      <w:lvlText w:val=""/>
      <w:lvlJc w:val="left"/>
    </w:lvl>
    <w:lvl w:ilvl="8" w:tplc="54C2FCF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2996D794">
      <w:start w:val="17"/>
      <w:numFmt w:val="decimal"/>
      <w:lvlText w:val="%1"/>
      <w:lvlJc w:val="left"/>
    </w:lvl>
    <w:lvl w:ilvl="1" w:tplc="ED08FEE8">
      <w:start w:val="1"/>
      <w:numFmt w:val="lowerLetter"/>
      <w:lvlText w:val="%2"/>
      <w:lvlJc w:val="left"/>
    </w:lvl>
    <w:lvl w:ilvl="2" w:tplc="AD2E27DE">
      <w:start w:val="1"/>
      <w:numFmt w:val="bullet"/>
      <w:lvlText w:val=""/>
      <w:lvlJc w:val="left"/>
    </w:lvl>
    <w:lvl w:ilvl="3" w:tplc="DDDA7A62">
      <w:start w:val="1"/>
      <w:numFmt w:val="bullet"/>
      <w:lvlText w:val=""/>
      <w:lvlJc w:val="left"/>
    </w:lvl>
    <w:lvl w:ilvl="4" w:tplc="89505FAC">
      <w:start w:val="1"/>
      <w:numFmt w:val="bullet"/>
      <w:lvlText w:val=""/>
      <w:lvlJc w:val="left"/>
    </w:lvl>
    <w:lvl w:ilvl="5" w:tplc="BBFA08A8">
      <w:start w:val="1"/>
      <w:numFmt w:val="bullet"/>
      <w:lvlText w:val=""/>
      <w:lvlJc w:val="left"/>
    </w:lvl>
    <w:lvl w:ilvl="6" w:tplc="5C3E0F28">
      <w:start w:val="1"/>
      <w:numFmt w:val="bullet"/>
      <w:lvlText w:val=""/>
      <w:lvlJc w:val="left"/>
    </w:lvl>
    <w:lvl w:ilvl="7" w:tplc="D9FACB42">
      <w:start w:val="1"/>
      <w:numFmt w:val="bullet"/>
      <w:lvlText w:val=""/>
      <w:lvlJc w:val="left"/>
    </w:lvl>
    <w:lvl w:ilvl="8" w:tplc="313E8DD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ECFAE45C">
      <w:start w:val="4"/>
      <w:numFmt w:val="decimal"/>
      <w:lvlText w:val="%1."/>
      <w:lvlJc w:val="left"/>
    </w:lvl>
    <w:lvl w:ilvl="1" w:tplc="5D3AF656">
      <w:start w:val="1"/>
      <w:numFmt w:val="lowerLetter"/>
      <w:lvlText w:val="%2"/>
      <w:lvlJc w:val="left"/>
    </w:lvl>
    <w:lvl w:ilvl="2" w:tplc="F5402402">
      <w:start w:val="1"/>
      <w:numFmt w:val="bullet"/>
      <w:lvlText w:val=""/>
      <w:lvlJc w:val="left"/>
    </w:lvl>
    <w:lvl w:ilvl="3" w:tplc="CA4C79B8">
      <w:start w:val="1"/>
      <w:numFmt w:val="bullet"/>
      <w:lvlText w:val=""/>
      <w:lvlJc w:val="left"/>
    </w:lvl>
    <w:lvl w:ilvl="4" w:tplc="2AF68BB4">
      <w:start w:val="1"/>
      <w:numFmt w:val="bullet"/>
      <w:lvlText w:val=""/>
      <w:lvlJc w:val="left"/>
    </w:lvl>
    <w:lvl w:ilvl="5" w:tplc="033202BA">
      <w:start w:val="1"/>
      <w:numFmt w:val="bullet"/>
      <w:lvlText w:val=""/>
      <w:lvlJc w:val="left"/>
    </w:lvl>
    <w:lvl w:ilvl="6" w:tplc="D92E4A94">
      <w:start w:val="1"/>
      <w:numFmt w:val="bullet"/>
      <w:lvlText w:val=""/>
      <w:lvlJc w:val="left"/>
    </w:lvl>
    <w:lvl w:ilvl="7" w:tplc="85825BC0">
      <w:start w:val="1"/>
      <w:numFmt w:val="bullet"/>
      <w:lvlText w:val=""/>
      <w:lvlJc w:val="left"/>
    </w:lvl>
    <w:lvl w:ilvl="8" w:tplc="4F62F5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9E"/>
    <w:rsid w:val="000573D7"/>
    <w:rsid w:val="000B3810"/>
    <w:rsid w:val="00196E79"/>
    <w:rsid w:val="00197F0F"/>
    <w:rsid w:val="004876D4"/>
    <w:rsid w:val="004A07DB"/>
    <w:rsid w:val="004B6811"/>
    <w:rsid w:val="004D7E5E"/>
    <w:rsid w:val="005339E6"/>
    <w:rsid w:val="0067699E"/>
    <w:rsid w:val="00902115"/>
    <w:rsid w:val="00965AD7"/>
    <w:rsid w:val="00AA7192"/>
    <w:rsid w:val="00AE32A1"/>
    <w:rsid w:val="00BA154C"/>
    <w:rsid w:val="00BE569C"/>
    <w:rsid w:val="00D71B19"/>
    <w:rsid w:val="00EB4B02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DamianCh</cp:lastModifiedBy>
  <cp:revision>6</cp:revision>
  <cp:lastPrinted>2017-09-25T09:49:00Z</cp:lastPrinted>
  <dcterms:created xsi:type="dcterms:W3CDTF">2017-09-25T09:43:00Z</dcterms:created>
  <dcterms:modified xsi:type="dcterms:W3CDTF">2017-09-26T09:55:00Z</dcterms:modified>
</cp:coreProperties>
</file>